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A2AB" w14:textId="77777777" w:rsidR="009722E7" w:rsidRPr="00FC76B2" w:rsidRDefault="0021591B" w:rsidP="00B12837">
      <w:pPr>
        <w:pStyle w:val="Nagwek5"/>
        <w:spacing w:before="0" w:after="0" w:line="240" w:lineRule="auto"/>
        <w:jc w:val="right"/>
        <w:rPr>
          <w:rFonts w:ascii="Liberation Serif" w:hAnsi="Liberation Serif" w:cs="Liberation Serif"/>
          <w:i w:val="0"/>
          <w:sz w:val="20"/>
          <w:szCs w:val="20"/>
        </w:rPr>
      </w:pPr>
      <w:r w:rsidRPr="00FC76B2">
        <w:rPr>
          <w:rFonts w:ascii="Liberation Serif" w:hAnsi="Liberation Serif" w:cs="Liberation Serif"/>
          <w:i w:val="0"/>
          <w:sz w:val="20"/>
          <w:szCs w:val="20"/>
        </w:rPr>
        <w:t xml:space="preserve">znak sprawy: </w:t>
      </w:r>
      <w:r w:rsidR="00A122E6">
        <w:rPr>
          <w:rFonts w:ascii="Liberation Serif" w:hAnsi="Liberation Serif" w:cs="Liberation Serif"/>
          <w:i w:val="0"/>
          <w:sz w:val="20"/>
          <w:szCs w:val="20"/>
        </w:rPr>
        <w:t>3/D/2022/ZDZO</w:t>
      </w:r>
    </w:p>
    <w:p w14:paraId="75D1686A" w14:textId="77777777" w:rsidR="00123A88" w:rsidRPr="00FC76B2" w:rsidRDefault="00123A88" w:rsidP="009722E7">
      <w:pPr>
        <w:jc w:val="right"/>
        <w:rPr>
          <w:rFonts w:ascii="Liberation Serif" w:hAnsi="Liberation Serif" w:cs="Liberation Serif"/>
          <w:sz w:val="22"/>
          <w:szCs w:val="22"/>
        </w:rPr>
      </w:pPr>
    </w:p>
    <w:p w14:paraId="7D9F92BB" w14:textId="77777777" w:rsidR="009722E7" w:rsidRPr="00FC76B2" w:rsidRDefault="009722E7" w:rsidP="009722E7">
      <w:pPr>
        <w:jc w:val="right"/>
        <w:rPr>
          <w:rFonts w:ascii="Liberation Serif" w:hAnsi="Liberation Serif" w:cs="Liberation Serif"/>
          <w:sz w:val="22"/>
          <w:szCs w:val="22"/>
        </w:rPr>
      </w:pPr>
      <w:r w:rsidRPr="00FC76B2">
        <w:rPr>
          <w:rFonts w:ascii="Liberation Serif" w:hAnsi="Liberation Serif" w:cs="Liberation Serif"/>
          <w:sz w:val="22"/>
          <w:szCs w:val="22"/>
        </w:rPr>
        <w:t xml:space="preserve">załącznik nr </w:t>
      </w:r>
      <w:r w:rsidR="007E5729" w:rsidRPr="00FC76B2">
        <w:rPr>
          <w:rFonts w:ascii="Liberation Serif" w:hAnsi="Liberation Serif" w:cs="Liberation Serif"/>
          <w:sz w:val="22"/>
          <w:szCs w:val="22"/>
        </w:rPr>
        <w:t>2</w:t>
      </w:r>
      <w:r w:rsidRPr="00FC76B2">
        <w:rPr>
          <w:rFonts w:ascii="Liberation Serif" w:hAnsi="Liberation Serif" w:cs="Liberation Serif"/>
          <w:sz w:val="22"/>
          <w:szCs w:val="22"/>
        </w:rPr>
        <w:t xml:space="preserve"> do </w:t>
      </w:r>
      <w:r w:rsidR="007E5729" w:rsidRPr="00FC76B2">
        <w:rPr>
          <w:rFonts w:ascii="Liberation Serif" w:hAnsi="Liberation Serif" w:cs="Liberation Serif"/>
          <w:sz w:val="22"/>
          <w:szCs w:val="22"/>
        </w:rPr>
        <w:t>zaproszenia</w:t>
      </w:r>
    </w:p>
    <w:p w14:paraId="6DCD033F" w14:textId="77777777" w:rsidR="00016C46" w:rsidRPr="00FC76B2" w:rsidRDefault="00016C46" w:rsidP="00B52C62">
      <w:pPr>
        <w:pStyle w:val="Nagwek5"/>
        <w:spacing w:before="0" w:after="0" w:line="240" w:lineRule="auto"/>
        <w:rPr>
          <w:rFonts w:ascii="Liberation Serif" w:hAnsi="Liberation Serif" w:cs="Liberation Serif"/>
          <w:b w:val="0"/>
          <w:i w:val="0"/>
          <w:sz w:val="22"/>
          <w:szCs w:val="22"/>
        </w:rPr>
      </w:pPr>
    </w:p>
    <w:p w14:paraId="6D0276B4" w14:textId="77777777" w:rsidR="00016C46" w:rsidRPr="00FC76B2" w:rsidRDefault="00016C46" w:rsidP="00B52C62">
      <w:pPr>
        <w:pStyle w:val="Nagwek5"/>
        <w:spacing w:before="0" w:after="0" w:line="240" w:lineRule="auto"/>
        <w:rPr>
          <w:rFonts w:ascii="Liberation Serif" w:hAnsi="Liberation Serif" w:cs="Liberation Serif"/>
          <w:b w:val="0"/>
          <w:i w:val="0"/>
          <w:sz w:val="22"/>
          <w:szCs w:val="22"/>
        </w:rPr>
      </w:pPr>
    </w:p>
    <w:p w14:paraId="1290CA1C" w14:textId="77777777" w:rsidR="00016C46" w:rsidRPr="00FC76B2" w:rsidRDefault="00016C46" w:rsidP="00B52C62">
      <w:pPr>
        <w:pStyle w:val="Nagwek5"/>
        <w:spacing w:before="0" w:after="0" w:line="240" w:lineRule="auto"/>
        <w:rPr>
          <w:rFonts w:ascii="Liberation Serif" w:hAnsi="Liberation Serif" w:cs="Liberation Serif"/>
          <w:b w:val="0"/>
          <w:i w:val="0"/>
          <w:sz w:val="22"/>
          <w:szCs w:val="22"/>
        </w:rPr>
      </w:pPr>
    </w:p>
    <w:p w14:paraId="57A64B3E" w14:textId="77777777" w:rsidR="00B52C62" w:rsidRPr="00FC76B2" w:rsidRDefault="00B52C62" w:rsidP="00B52C62">
      <w:pPr>
        <w:pStyle w:val="Nagwek5"/>
        <w:spacing w:before="0" w:after="0" w:line="240" w:lineRule="auto"/>
        <w:rPr>
          <w:rFonts w:ascii="Liberation Serif" w:hAnsi="Liberation Serif" w:cs="Liberation Serif"/>
          <w:b w:val="0"/>
          <w:i w:val="0"/>
          <w:sz w:val="22"/>
          <w:szCs w:val="22"/>
        </w:rPr>
      </w:pPr>
      <w:r w:rsidRPr="00FC76B2">
        <w:rPr>
          <w:rFonts w:ascii="Liberation Serif" w:hAnsi="Liberation Serif" w:cs="Liberation Serif"/>
          <w:b w:val="0"/>
          <w:i w:val="0"/>
          <w:sz w:val="22"/>
          <w:szCs w:val="22"/>
        </w:rPr>
        <w:t>..............................................................</w:t>
      </w:r>
    </w:p>
    <w:p w14:paraId="21A176C5" w14:textId="77777777" w:rsidR="00B52C62" w:rsidRPr="00FC76B2" w:rsidRDefault="00B52C62" w:rsidP="00B52C62">
      <w:pPr>
        <w:pStyle w:val="Nagwek5"/>
        <w:spacing w:line="240" w:lineRule="auto"/>
        <w:rPr>
          <w:rFonts w:ascii="Liberation Serif" w:hAnsi="Liberation Serif" w:cs="Liberation Serif"/>
          <w:b w:val="0"/>
          <w:bCs w:val="0"/>
          <w:i w:val="0"/>
          <w:iCs w:val="0"/>
          <w:sz w:val="22"/>
          <w:szCs w:val="22"/>
        </w:rPr>
      </w:pPr>
      <w:r w:rsidRPr="00FC76B2">
        <w:rPr>
          <w:rFonts w:ascii="Liberation Serif" w:hAnsi="Liberation Serif" w:cs="Liberation Serif"/>
          <w:sz w:val="22"/>
          <w:szCs w:val="22"/>
        </w:rPr>
        <w:t xml:space="preserve"> </w:t>
      </w:r>
      <w:r w:rsidRPr="00FC76B2">
        <w:rPr>
          <w:rFonts w:ascii="Liberation Serif" w:hAnsi="Liberation Serif" w:cs="Liberation Serif"/>
          <w:b w:val="0"/>
          <w:bCs w:val="0"/>
          <w:i w:val="0"/>
          <w:iCs w:val="0"/>
          <w:sz w:val="22"/>
          <w:szCs w:val="22"/>
        </w:rPr>
        <w:t xml:space="preserve">Pieczęć firmowa Wykonawcy/ów  </w:t>
      </w:r>
    </w:p>
    <w:p w14:paraId="4A5636F6" w14:textId="77777777" w:rsidR="00B52C62" w:rsidRPr="00FC76B2" w:rsidRDefault="00B52C62" w:rsidP="00B52C62">
      <w:pPr>
        <w:pStyle w:val="Nagwek4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14:paraId="68875B93" w14:textId="77777777" w:rsidR="00B52C62" w:rsidRPr="00FC76B2" w:rsidRDefault="00B52C62" w:rsidP="00044C91">
      <w:pPr>
        <w:pStyle w:val="Nagwek4"/>
        <w:rPr>
          <w:rFonts w:ascii="Liberation Serif" w:hAnsi="Liberation Serif" w:cs="Liberation Serif"/>
          <w:sz w:val="24"/>
          <w:szCs w:val="24"/>
        </w:rPr>
      </w:pPr>
      <w:r w:rsidRPr="00FC76B2">
        <w:rPr>
          <w:rFonts w:ascii="Liberation Serif" w:hAnsi="Liberation Serif" w:cs="Liberation Serif"/>
          <w:sz w:val="24"/>
          <w:szCs w:val="24"/>
        </w:rPr>
        <w:t xml:space="preserve">I. SZCZEGÓŁOWY OPIS PRZEDMIOTU ZAMÓWIENIA </w:t>
      </w:r>
    </w:p>
    <w:p w14:paraId="2BD0F8EF" w14:textId="77777777" w:rsidR="0010769E" w:rsidRPr="001B5AAC" w:rsidRDefault="00F92C09" w:rsidP="00D83D0D">
      <w:pPr>
        <w:pStyle w:val="Tekstpodstawowywcity"/>
        <w:spacing w:after="0" w:line="240" w:lineRule="auto"/>
        <w:ind w:left="0"/>
        <w:jc w:val="both"/>
        <w:rPr>
          <w:rFonts w:ascii="Liberation Serif" w:hAnsi="Liberation Serif" w:cs="Liberation Serif"/>
          <w:sz w:val="22"/>
          <w:szCs w:val="22"/>
        </w:rPr>
      </w:pPr>
      <w:r w:rsidRPr="00FC76B2">
        <w:rPr>
          <w:rFonts w:ascii="Liberation Serif" w:hAnsi="Liberation Serif" w:cs="Liberation Serif"/>
          <w:sz w:val="22"/>
          <w:szCs w:val="22"/>
        </w:rPr>
        <w:t xml:space="preserve">1. </w:t>
      </w:r>
      <w:r w:rsidR="00B52C62" w:rsidRPr="001B5AAC">
        <w:rPr>
          <w:rFonts w:ascii="Liberation Serif" w:hAnsi="Liberation Serif" w:cs="Liberation Serif"/>
          <w:sz w:val="22"/>
          <w:szCs w:val="22"/>
        </w:rPr>
        <w:t xml:space="preserve">Przedmiotem zamówienia jest </w:t>
      </w:r>
      <w:r w:rsidR="00443CFC" w:rsidRPr="001B5AAC">
        <w:rPr>
          <w:rFonts w:ascii="Liberation Serif" w:hAnsi="Liberation Serif" w:cs="Liberation Serif"/>
          <w:sz w:val="22"/>
          <w:szCs w:val="22"/>
        </w:rPr>
        <w:t>dostawa</w:t>
      </w:r>
      <w:r w:rsidR="00A122E6">
        <w:rPr>
          <w:rFonts w:ascii="Liberation Serif" w:hAnsi="Liberation Serif" w:cs="Liberation Serif"/>
          <w:sz w:val="22"/>
          <w:szCs w:val="22"/>
        </w:rPr>
        <w:t xml:space="preserve">, </w:t>
      </w:r>
      <w:r w:rsidR="00F66B6C" w:rsidRPr="001B5AAC">
        <w:rPr>
          <w:rFonts w:ascii="Liberation Serif" w:hAnsi="Liberation Serif" w:cs="Liberation Serif"/>
          <w:sz w:val="22"/>
          <w:szCs w:val="22"/>
        </w:rPr>
        <w:t>montaż</w:t>
      </w:r>
      <w:r w:rsidR="00A122E6">
        <w:rPr>
          <w:rFonts w:ascii="Liberation Serif" w:hAnsi="Liberation Serif" w:cs="Liberation Serif"/>
          <w:sz w:val="22"/>
          <w:szCs w:val="22"/>
        </w:rPr>
        <w:t xml:space="preserve"> i uruchomienie</w:t>
      </w:r>
      <w:r w:rsidR="007E5729" w:rsidRPr="001B5AAC">
        <w:rPr>
          <w:rFonts w:ascii="Liberation Serif" w:hAnsi="Liberation Serif" w:cs="Liberation Serif"/>
          <w:sz w:val="22"/>
          <w:szCs w:val="22"/>
        </w:rPr>
        <w:t xml:space="preserve"> fabryczni</w:t>
      </w:r>
      <w:r w:rsidR="00A122E6">
        <w:rPr>
          <w:rFonts w:ascii="Liberation Serif" w:hAnsi="Liberation Serif" w:cs="Liberation Serif"/>
          <w:sz w:val="22"/>
          <w:szCs w:val="22"/>
        </w:rPr>
        <w:t>e</w:t>
      </w:r>
      <w:r w:rsidR="007E5729" w:rsidRPr="001B5AAC">
        <w:rPr>
          <w:rFonts w:ascii="Liberation Serif" w:hAnsi="Liberation Serif" w:cs="Liberation Serif"/>
          <w:sz w:val="22"/>
          <w:szCs w:val="22"/>
        </w:rPr>
        <w:t xml:space="preserve"> nowego</w:t>
      </w:r>
      <w:r w:rsidR="00443CFC" w:rsidRPr="001B5AAC">
        <w:rPr>
          <w:rFonts w:ascii="Liberation Serif" w:hAnsi="Liberation Serif" w:cs="Liberation Serif"/>
          <w:sz w:val="22"/>
          <w:szCs w:val="22"/>
        </w:rPr>
        <w:t xml:space="preserve"> dźwig</w:t>
      </w:r>
      <w:r w:rsidR="007E5729" w:rsidRPr="001B5AAC">
        <w:rPr>
          <w:rFonts w:ascii="Liberation Serif" w:hAnsi="Liberation Serif" w:cs="Liberation Serif"/>
          <w:sz w:val="22"/>
          <w:szCs w:val="22"/>
        </w:rPr>
        <w:t>u</w:t>
      </w:r>
      <w:r w:rsidR="00FC76B2" w:rsidRPr="001B5AAC">
        <w:rPr>
          <w:rFonts w:ascii="Liberation Serif" w:hAnsi="Liberation Serif" w:cs="Liberation Serif"/>
          <w:sz w:val="22"/>
          <w:szCs w:val="22"/>
        </w:rPr>
        <w:t xml:space="preserve"> towarowego</w:t>
      </w:r>
      <w:r w:rsidR="00443CFC" w:rsidRPr="001B5AAC">
        <w:rPr>
          <w:rFonts w:ascii="Liberation Serif" w:hAnsi="Liberation Serif" w:cs="Liberation Serif"/>
          <w:sz w:val="22"/>
          <w:szCs w:val="22"/>
        </w:rPr>
        <w:t xml:space="preserve"> </w:t>
      </w:r>
      <w:r w:rsidR="00FC76B2" w:rsidRPr="001B5AAC">
        <w:rPr>
          <w:rFonts w:ascii="Liberation Serif" w:hAnsi="Liberation Serif" w:cs="Liberation Serif"/>
          <w:sz w:val="22"/>
          <w:szCs w:val="22"/>
        </w:rPr>
        <w:t xml:space="preserve">dla </w:t>
      </w:r>
      <w:r w:rsidR="00443CFC" w:rsidRPr="001B5AAC">
        <w:rPr>
          <w:rFonts w:ascii="Liberation Serif" w:hAnsi="Liberation Serif" w:cs="Liberation Serif"/>
          <w:sz w:val="22"/>
          <w:szCs w:val="22"/>
        </w:rPr>
        <w:t xml:space="preserve"> </w:t>
      </w:r>
      <w:r w:rsidR="00FC76B2" w:rsidRPr="001B5AAC">
        <w:rPr>
          <w:rFonts w:ascii="Liberation Serif" w:hAnsi="Liberation Serif" w:cs="Liberation Serif"/>
          <w:sz w:val="22"/>
          <w:szCs w:val="22"/>
        </w:rPr>
        <w:t xml:space="preserve">pralni Polskiego Związku Niewidomych Centrum Edukacyjno-Leczniczo – Rehabilitacyjnego  dla Dzieci i Młodzieży w </w:t>
      </w:r>
      <w:proofErr w:type="spellStart"/>
      <w:r w:rsidR="00FC76B2" w:rsidRPr="001B5AAC">
        <w:rPr>
          <w:rFonts w:ascii="Liberation Serif" w:hAnsi="Liberation Serif" w:cs="Liberation Serif"/>
          <w:sz w:val="22"/>
          <w:szCs w:val="22"/>
        </w:rPr>
        <w:t>Rudołtowicach</w:t>
      </w:r>
      <w:proofErr w:type="spellEnd"/>
      <w:r w:rsidR="0010769E" w:rsidRPr="001B5AAC">
        <w:rPr>
          <w:rFonts w:ascii="Liberation Serif" w:hAnsi="Liberation Serif" w:cs="Liberation Serif"/>
          <w:sz w:val="22"/>
          <w:szCs w:val="22"/>
        </w:rPr>
        <w:t>.</w:t>
      </w:r>
    </w:p>
    <w:p w14:paraId="0AEABD32" w14:textId="77777777" w:rsidR="0010769E" w:rsidRPr="001B5AAC" w:rsidRDefault="0010769E" w:rsidP="0010769E">
      <w:pPr>
        <w:pStyle w:val="Tekstpodstawowywcity"/>
        <w:spacing w:after="0" w:line="240" w:lineRule="auto"/>
        <w:ind w:left="0"/>
        <w:jc w:val="both"/>
        <w:rPr>
          <w:rFonts w:ascii="Liberation Serif" w:hAnsi="Liberation Serif" w:cs="Liberation Serif"/>
          <w:sz w:val="22"/>
          <w:szCs w:val="22"/>
        </w:rPr>
      </w:pPr>
      <w:r w:rsidRPr="001B5AAC">
        <w:rPr>
          <w:rFonts w:ascii="Liberation Serif" w:hAnsi="Liberation Serif" w:cs="Liberation Serif"/>
          <w:sz w:val="22"/>
          <w:szCs w:val="22"/>
        </w:rPr>
        <w:t xml:space="preserve">2. </w:t>
      </w:r>
      <w:r w:rsidR="00F92C09" w:rsidRPr="001B5AAC">
        <w:rPr>
          <w:rFonts w:ascii="Liberation Serif" w:hAnsi="Liberation Serif" w:cs="Liberation Serif"/>
          <w:sz w:val="22"/>
          <w:szCs w:val="22"/>
        </w:rPr>
        <w:t xml:space="preserve">    </w:t>
      </w:r>
      <w:r w:rsidR="00044C91" w:rsidRPr="001B5AAC">
        <w:rPr>
          <w:rFonts w:ascii="Liberation Serif" w:hAnsi="Liberation Serif" w:cs="Liberation Serif"/>
          <w:sz w:val="22"/>
          <w:szCs w:val="22"/>
        </w:rPr>
        <w:t xml:space="preserve">Zakres przedmiotu zamówienia obejmuje </w:t>
      </w:r>
      <w:r w:rsidRPr="001B5AAC">
        <w:rPr>
          <w:rFonts w:ascii="Liberation Serif" w:hAnsi="Liberation Serif" w:cs="Liberation Serif"/>
          <w:sz w:val="22"/>
          <w:szCs w:val="22"/>
        </w:rPr>
        <w:t xml:space="preserve">wykonanie robót instalacyjnych i konstrukcyjnych związanych z montażem  dźwigu towarowego wraz z napędem w budynku oficyny mieszczącej się w </w:t>
      </w:r>
      <w:proofErr w:type="spellStart"/>
      <w:r w:rsidRPr="001B5AAC">
        <w:rPr>
          <w:rFonts w:ascii="Liberation Serif" w:hAnsi="Liberation Serif" w:cs="Liberation Serif"/>
          <w:sz w:val="22"/>
          <w:szCs w:val="22"/>
        </w:rPr>
        <w:t>Rudołtowicach</w:t>
      </w:r>
      <w:proofErr w:type="spellEnd"/>
      <w:r w:rsidRPr="001B5AAC">
        <w:rPr>
          <w:rFonts w:ascii="Liberation Serif" w:hAnsi="Liberation Serif" w:cs="Liberation Serif"/>
          <w:sz w:val="22"/>
          <w:szCs w:val="22"/>
        </w:rPr>
        <w:t xml:space="preserve"> przy ul. Zawadzkiego 128.</w:t>
      </w:r>
    </w:p>
    <w:p w14:paraId="6A68EEDE" w14:textId="77777777" w:rsidR="00D64E92" w:rsidRDefault="0010769E" w:rsidP="0010769E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1B5AAC">
        <w:rPr>
          <w:rFonts w:ascii="Liberation Serif" w:hAnsi="Liberation Serif" w:cs="Liberation Serif"/>
          <w:sz w:val="22"/>
          <w:szCs w:val="22"/>
        </w:rPr>
        <w:t>3. Zamówienie należy zrealizować w terminie do 30.06.2022r.  licząc od dnia podpisania umowy</w:t>
      </w:r>
      <w:r w:rsidR="00D64E92">
        <w:rPr>
          <w:rFonts w:ascii="Liberation Serif" w:hAnsi="Liberation Serif" w:cs="Liberation Serif"/>
          <w:sz w:val="22"/>
          <w:szCs w:val="22"/>
        </w:rPr>
        <w:t>.</w:t>
      </w:r>
    </w:p>
    <w:p w14:paraId="56A0B455" w14:textId="77777777" w:rsidR="005E1875" w:rsidRPr="001B5AAC" w:rsidRDefault="00A122E6" w:rsidP="0010769E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4. </w:t>
      </w:r>
      <w:r w:rsidR="005E1875" w:rsidRPr="001B5AAC">
        <w:rPr>
          <w:rFonts w:ascii="Liberation Serif" w:hAnsi="Liberation Serif" w:cs="Liberation Serif"/>
          <w:sz w:val="22"/>
          <w:szCs w:val="22"/>
        </w:rPr>
        <w:t>Dostawa przedmiotu zamówienia będzie się odbywać na koszt i ryzyko Wykonawcy.</w:t>
      </w:r>
    </w:p>
    <w:p w14:paraId="6E32FA1E" w14:textId="77777777" w:rsidR="007E5EEB" w:rsidRPr="001B5AAC" w:rsidRDefault="00A122E6" w:rsidP="007E5EEB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5</w:t>
      </w:r>
      <w:r w:rsidR="007E5EEB" w:rsidRPr="001B5AAC">
        <w:rPr>
          <w:rFonts w:ascii="Liberation Serif" w:hAnsi="Liberation Serif" w:cs="Liberation Serif"/>
          <w:sz w:val="22"/>
          <w:szCs w:val="22"/>
        </w:rPr>
        <w:t xml:space="preserve">. Zamawiający wymaga udzielenia </w:t>
      </w:r>
      <w:r>
        <w:rPr>
          <w:rFonts w:ascii="Liberation Serif" w:hAnsi="Liberation Serif" w:cs="Liberation Serif"/>
          <w:sz w:val="22"/>
          <w:szCs w:val="22"/>
        </w:rPr>
        <w:t xml:space="preserve">minimum </w:t>
      </w:r>
      <w:r w:rsidR="007E5EEB" w:rsidRPr="001B5AAC">
        <w:rPr>
          <w:rFonts w:ascii="Liberation Serif" w:hAnsi="Liberation Serif" w:cs="Liberation Serif"/>
          <w:sz w:val="22"/>
          <w:szCs w:val="22"/>
        </w:rPr>
        <w:t>24 miesięcznej gwarancji i rękojmi na zamontowany dźwig. Termin gwarancji jak i rękojmi liczony jest od daty podpisania bezusterkowego protokołu odbioru końcowego.</w:t>
      </w:r>
    </w:p>
    <w:p w14:paraId="34B2378D" w14:textId="77777777" w:rsidR="007E5EEB" w:rsidRPr="001B5AAC" w:rsidRDefault="00A122E6" w:rsidP="007E5EEB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6</w:t>
      </w:r>
      <w:r w:rsidR="007E5EEB" w:rsidRPr="001B5AAC">
        <w:rPr>
          <w:rFonts w:ascii="Liberation Serif" w:hAnsi="Liberation Serif" w:cs="Liberation Serif"/>
          <w:sz w:val="22"/>
          <w:szCs w:val="22"/>
        </w:rPr>
        <w:t>.  Wszystkie użyte do realizacji zamówienia materiały muszą być pełnowartościowe a podstawowe materiały muszą posiadać wymagane stosownymi przepisami świadectwa jakości, świadectwa dopuszczenia, atesty, certyfikaty na znak bezpieczeństwa, deklaracje zgodności lub certyfikaty zgodności z Polską Normą, aktualne w dacie zakupu materiałów.</w:t>
      </w:r>
    </w:p>
    <w:p w14:paraId="3409F05E" w14:textId="77777777" w:rsidR="007E5EEB" w:rsidRPr="001B5AAC" w:rsidRDefault="00A122E6" w:rsidP="007E5EEB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7</w:t>
      </w:r>
      <w:r w:rsidR="007E5EEB" w:rsidRPr="001B5AAC">
        <w:rPr>
          <w:rFonts w:ascii="Liberation Serif" w:hAnsi="Liberation Serif" w:cs="Liberation Serif"/>
          <w:sz w:val="22"/>
          <w:szCs w:val="22"/>
        </w:rPr>
        <w:t>.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7E5EEB" w:rsidRPr="001B5AAC">
        <w:rPr>
          <w:rFonts w:ascii="Liberation Serif" w:hAnsi="Liberation Serif" w:cs="Liberation Serif"/>
          <w:sz w:val="22"/>
          <w:szCs w:val="22"/>
        </w:rPr>
        <w:t>Oferowany dźwig musi  być oznakowany znakiem CE i posiadać ważną deklaracje zgodności CE.</w:t>
      </w:r>
    </w:p>
    <w:p w14:paraId="7C571F4F" w14:textId="77777777" w:rsidR="007E5EEB" w:rsidRPr="001B5AAC" w:rsidRDefault="00A122E6" w:rsidP="007E5EEB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8</w:t>
      </w:r>
      <w:r w:rsidR="007E5EEB" w:rsidRPr="001B5AAC">
        <w:rPr>
          <w:rFonts w:ascii="Liberation Serif" w:hAnsi="Liberation Serif" w:cs="Liberation Serif"/>
          <w:sz w:val="22"/>
          <w:szCs w:val="22"/>
        </w:rPr>
        <w:t>. Urządzenie (dźwig)  oraz całe jego wyposażenie i elementy składowe muszą być   fabrycznie nowe.</w:t>
      </w:r>
    </w:p>
    <w:p w14:paraId="35591FBF" w14:textId="77777777" w:rsidR="007E5EEB" w:rsidRPr="001B5AAC" w:rsidRDefault="00A122E6" w:rsidP="007E5EEB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9</w:t>
      </w:r>
      <w:r w:rsidR="007E5EEB" w:rsidRPr="001B5AAC">
        <w:rPr>
          <w:rFonts w:ascii="Liberation Serif" w:hAnsi="Liberation Serif" w:cs="Liberation Serif"/>
          <w:sz w:val="22"/>
          <w:szCs w:val="22"/>
        </w:rPr>
        <w:t xml:space="preserve">.Nie dopuszcza się egzemplarzy dźwigów powystawowych, </w:t>
      </w:r>
      <w:proofErr w:type="spellStart"/>
      <w:r w:rsidR="007E5EEB" w:rsidRPr="001B5AAC">
        <w:rPr>
          <w:rFonts w:ascii="Liberation Serif" w:hAnsi="Liberation Serif" w:cs="Liberation Serif"/>
          <w:sz w:val="22"/>
          <w:szCs w:val="22"/>
        </w:rPr>
        <w:t>rekondycjonowanych</w:t>
      </w:r>
      <w:proofErr w:type="spellEnd"/>
      <w:r w:rsidR="007E5EEB" w:rsidRPr="001B5AAC">
        <w:rPr>
          <w:rFonts w:ascii="Liberation Serif" w:hAnsi="Liberation Serif" w:cs="Liberation Serif"/>
          <w:sz w:val="22"/>
          <w:szCs w:val="22"/>
        </w:rPr>
        <w:t>, po demonstracyjnych , itp.</w:t>
      </w:r>
    </w:p>
    <w:p w14:paraId="3723BA94" w14:textId="77777777" w:rsidR="007E5EEB" w:rsidRPr="001B5AAC" w:rsidRDefault="00A122E6" w:rsidP="007E5EEB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10</w:t>
      </w:r>
      <w:r w:rsidR="007E5EEB" w:rsidRPr="001B5AAC">
        <w:rPr>
          <w:rFonts w:ascii="Liberation Serif" w:hAnsi="Liberation Serif" w:cs="Liberation Serif"/>
          <w:sz w:val="22"/>
          <w:szCs w:val="22"/>
        </w:rPr>
        <w:t>. Wykonawca powinien dostarczyć instrukcje obsługi dźwigu (w języku polskim)</w:t>
      </w:r>
      <w:r w:rsidR="00F97C6B" w:rsidRPr="001B5AAC">
        <w:rPr>
          <w:rFonts w:ascii="Liberation Serif" w:hAnsi="Liberation Serif" w:cs="Liberation Serif"/>
          <w:sz w:val="22"/>
          <w:szCs w:val="22"/>
        </w:rPr>
        <w:t>.</w:t>
      </w:r>
    </w:p>
    <w:p w14:paraId="70B99196" w14:textId="77777777" w:rsidR="007E5EEB" w:rsidRPr="001B5AAC" w:rsidRDefault="00F97C6B" w:rsidP="00F97C6B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1B5AAC">
        <w:rPr>
          <w:rFonts w:ascii="Liberation Serif" w:hAnsi="Liberation Serif" w:cs="Liberation Serif"/>
          <w:sz w:val="22"/>
          <w:szCs w:val="22"/>
        </w:rPr>
        <w:t>1</w:t>
      </w:r>
      <w:r w:rsidR="00A122E6">
        <w:rPr>
          <w:rFonts w:ascii="Liberation Serif" w:hAnsi="Liberation Serif" w:cs="Liberation Serif"/>
          <w:sz w:val="22"/>
          <w:szCs w:val="22"/>
        </w:rPr>
        <w:t>1</w:t>
      </w:r>
      <w:r w:rsidRPr="001B5AAC">
        <w:rPr>
          <w:rFonts w:ascii="Liberation Serif" w:hAnsi="Liberation Serif" w:cs="Liberation Serif"/>
          <w:sz w:val="22"/>
          <w:szCs w:val="22"/>
        </w:rPr>
        <w:t xml:space="preserve">. </w:t>
      </w:r>
      <w:r w:rsidR="007E5EEB" w:rsidRPr="001B5AAC">
        <w:rPr>
          <w:rFonts w:ascii="Liberation Serif" w:hAnsi="Liberation Serif" w:cs="Liberation Serif"/>
          <w:sz w:val="22"/>
          <w:szCs w:val="22"/>
        </w:rPr>
        <w:t>Określony umową zakres robót Wykonawca winien zrealizować z należytą starannością, zgodnie z wymaganiami Polskich Norm, przepisami Prawa budowlanego, bhp, ppoż., oraz zasadami sztuki budowlanej.</w:t>
      </w:r>
    </w:p>
    <w:p w14:paraId="1A130ED2" w14:textId="638D8B75" w:rsidR="007E5EEB" w:rsidRDefault="00F97C6B" w:rsidP="00F97C6B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1B5AAC">
        <w:rPr>
          <w:rFonts w:ascii="Liberation Serif" w:hAnsi="Liberation Serif" w:cs="Liberation Serif"/>
          <w:sz w:val="22"/>
          <w:szCs w:val="22"/>
        </w:rPr>
        <w:t>1</w:t>
      </w:r>
      <w:r w:rsidR="00A122E6">
        <w:rPr>
          <w:rFonts w:ascii="Liberation Serif" w:hAnsi="Liberation Serif" w:cs="Liberation Serif"/>
          <w:sz w:val="22"/>
          <w:szCs w:val="22"/>
        </w:rPr>
        <w:t>2</w:t>
      </w:r>
      <w:r w:rsidRPr="001D3033">
        <w:rPr>
          <w:rFonts w:ascii="Liberation Serif" w:hAnsi="Liberation Serif" w:cs="Liberation Serif"/>
          <w:sz w:val="22"/>
          <w:szCs w:val="22"/>
        </w:rPr>
        <w:t>.</w:t>
      </w:r>
      <w:r w:rsidR="007E5EEB" w:rsidRPr="001D3033">
        <w:rPr>
          <w:rFonts w:ascii="Liberation Serif" w:hAnsi="Liberation Serif" w:cs="Liberation Serif"/>
          <w:sz w:val="22"/>
          <w:szCs w:val="22"/>
        </w:rPr>
        <w:t>Montaż dźwigu jak i jego odbiór techniczny wymaga zgłoszenia przez Wykonawcę do Urzędu Dozoru Technicznego.</w:t>
      </w:r>
    </w:p>
    <w:p w14:paraId="482BECA8" w14:textId="39C08BC9" w:rsidR="001D3033" w:rsidRPr="001B5AAC" w:rsidRDefault="001D3033" w:rsidP="00F97C6B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1D3033">
        <w:rPr>
          <w:rFonts w:ascii="Liberation Serif" w:hAnsi="Liberation Serif" w:cs="Liberation Serif"/>
          <w:sz w:val="22"/>
          <w:szCs w:val="22"/>
        </w:rPr>
        <w:t>1</w:t>
      </w:r>
      <w:r>
        <w:rPr>
          <w:rFonts w:ascii="Liberation Serif" w:hAnsi="Liberation Serif" w:cs="Liberation Serif"/>
          <w:sz w:val="22"/>
          <w:szCs w:val="22"/>
        </w:rPr>
        <w:t>3</w:t>
      </w:r>
      <w:r w:rsidRPr="001D3033">
        <w:rPr>
          <w:rFonts w:ascii="Liberation Serif" w:hAnsi="Liberation Serif" w:cs="Liberation Serif"/>
          <w:sz w:val="22"/>
          <w:szCs w:val="22"/>
        </w:rPr>
        <w:t>.</w:t>
      </w:r>
      <w:r w:rsidRPr="001D3033">
        <w:rPr>
          <w:rFonts w:ascii="Liberation Serif" w:hAnsi="Liberation Serif" w:cs="Liberation Serif"/>
          <w:sz w:val="22"/>
          <w:szCs w:val="22"/>
        </w:rPr>
        <w:tab/>
        <w:t>W cenie zamówienia należy uwzględnić szkolenie instruktażowe oraz pierwsze UDT.</w:t>
      </w:r>
    </w:p>
    <w:p w14:paraId="682C5458" w14:textId="0DFBA962" w:rsidR="007E5EEB" w:rsidRPr="001B5AAC" w:rsidRDefault="00F97C6B" w:rsidP="00F97C6B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1B5AAC">
        <w:rPr>
          <w:rFonts w:ascii="Liberation Serif" w:hAnsi="Liberation Serif" w:cs="Liberation Serif"/>
          <w:sz w:val="22"/>
          <w:szCs w:val="22"/>
        </w:rPr>
        <w:t>1</w:t>
      </w:r>
      <w:r w:rsidR="001D3033">
        <w:rPr>
          <w:rFonts w:ascii="Liberation Serif" w:hAnsi="Liberation Serif" w:cs="Liberation Serif"/>
          <w:sz w:val="22"/>
          <w:szCs w:val="22"/>
        </w:rPr>
        <w:t>4</w:t>
      </w:r>
      <w:r w:rsidRPr="001B5AAC">
        <w:rPr>
          <w:rFonts w:ascii="Liberation Serif" w:hAnsi="Liberation Serif" w:cs="Liberation Serif"/>
          <w:sz w:val="22"/>
          <w:szCs w:val="22"/>
        </w:rPr>
        <w:t>.</w:t>
      </w:r>
      <w:r w:rsidR="007E5EEB" w:rsidRPr="001B5AAC">
        <w:rPr>
          <w:rFonts w:ascii="Liberation Serif" w:hAnsi="Liberation Serif" w:cs="Liberation Serif"/>
          <w:sz w:val="22"/>
          <w:szCs w:val="22"/>
        </w:rPr>
        <w:t>Termin płatności za wykonane prace do 30 dni od wystawienia  Zamawiającemu właściwej faktury VAT.</w:t>
      </w:r>
    </w:p>
    <w:p w14:paraId="07ACADCE" w14:textId="77777777" w:rsidR="00483595" w:rsidRPr="009F6AF2" w:rsidRDefault="00483595" w:rsidP="00483595">
      <w:pPr>
        <w:pStyle w:val="Nagwek4"/>
        <w:spacing w:line="24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835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8E13E9">
        <w:rPr>
          <w:rFonts w:ascii="Arial Narrow" w:hAnsi="Arial Narrow"/>
          <w:szCs w:val="24"/>
        </w:rPr>
        <w:t>ZESTAWIENIE GRANICZNYCH</w:t>
      </w:r>
      <w:r>
        <w:rPr>
          <w:rFonts w:ascii="Arial Narrow" w:hAnsi="Arial Narrow"/>
          <w:szCs w:val="24"/>
        </w:rPr>
        <w:t xml:space="preserve"> </w:t>
      </w:r>
      <w:r w:rsidRPr="008E13E9">
        <w:rPr>
          <w:rFonts w:ascii="Arial Narrow" w:hAnsi="Arial Narrow"/>
          <w:szCs w:val="24"/>
        </w:rPr>
        <w:t xml:space="preserve"> PARAMETRÓW TECHNICZNO- UŻYTKOWYCH </w:t>
      </w:r>
      <w:r>
        <w:rPr>
          <w:rFonts w:ascii="Arial Narrow" w:hAnsi="Arial Narrow" w:cs="Tahoma"/>
        </w:rPr>
        <w:t>DŹWIGU TOWAROWEGO</w:t>
      </w:r>
    </w:p>
    <w:p w14:paraId="069478A7" w14:textId="77777777" w:rsidR="00E21CEA" w:rsidRPr="00FC76B2" w:rsidRDefault="00E21CEA" w:rsidP="001B5AAC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445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104"/>
        <w:gridCol w:w="1559"/>
        <w:gridCol w:w="1204"/>
        <w:gridCol w:w="1556"/>
      </w:tblGrid>
      <w:tr w:rsidR="00483595" w:rsidRPr="00FC76B2" w14:paraId="5B98271A" w14:textId="77777777" w:rsidTr="0009169E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56B8" w14:textId="77777777" w:rsidR="00483595" w:rsidRPr="009B67B0" w:rsidRDefault="00483595" w:rsidP="00483595">
            <w:pPr>
              <w:jc w:val="center"/>
              <w:rPr>
                <w:rFonts w:ascii="Arial Narrow" w:hAnsi="Arial Narrow" w:cs="Arial"/>
                <w:b/>
              </w:rPr>
            </w:pPr>
            <w:r w:rsidRPr="009B67B0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7F39" w14:textId="77777777" w:rsidR="00483595" w:rsidRPr="009B67B0" w:rsidRDefault="00483595" w:rsidP="00483595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8E99841" w14:textId="77777777" w:rsidR="00483595" w:rsidRPr="009B67B0" w:rsidRDefault="00483595" w:rsidP="00483595">
            <w:pPr>
              <w:jc w:val="center"/>
              <w:rPr>
                <w:rFonts w:ascii="Arial Narrow" w:hAnsi="Arial Narrow" w:cs="Arial"/>
                <w:b/>
              </w:rPr>
            </w:pPr>
            <w:r w:rsidRPr="009B67B0">
              <w:rPr>
                <w:rFonts w:ascii="Arial Narrow" w:hAnsi="Arial Narrow" w:cs="Arial"/>
                <w:b/>
              </w:rPr>
              <w:t>OPIS PARAMETRU / WARUNKU</w:t>
            </w:r>
          </w:p>
          <w:p w14:paraId="6482DAB1" w14:textId="77777777" w:rsidR="00483595" w:rsidRPr="009B67B0" w:rsidRDefault="00483595" w:rsidP="0048359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936B" w14:textId="77777777" w:rsidR="00483595" w:rsidRPr="009B67B0" w:rsidRDefault="00483595" w:rsidP="00483595">
            <w:pPr>
              <w:jc w:val="center"/>
              <w:rPr>
                <w:rFonts w:ascii="Arial Narrow" w:hAnsi="Arial Narrow" w:cs="Arial"/>
                <w:b/>
              </w:rPr>
            </w:pPr>
            <w:r w:rsidRPr="009B67B0">
              <w:rPr>
                <w:rFonts w:ascii="Arial Narrow" w:hAnsi="Arial Narrow" w:cs="Arial"/>
                <w:b/>
              </w:rPr>
              <w:t>Parametr wymagany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1E8C" w14:textId="77777777" w:rsidR="00483595" w:rsidRPr="009B67B0" w:rsidRDefault="00483595" w:rsidP="00483595">
            <w:pPr>
              <w:jc w:val="center"/>
              <w:rPr>
                <w:rFonts w:ascii="Arial Narrow" w:hAnsi="Arial Narrow" w:cs="Arial"/>
                <w:b/>
              </w:rPr>
            </w:pPr>
            <w:r w:rsidRPr="009B67B0">
              <w:rPr>
                <w:rFonts w:ascii="Arial Narrow" w:hAnsi="Arial Narrow" w:cs="Arial"/>
                <w:b/>
              </w:rPr>
              <w:t>Parametr oferowany/</w:t>
            </w:r>
            <w:r w:rsidRPr="009B67B0">
              <w:rPr>
                <w:rFonts w:ascii="Arial Narrow" w:hAnsi="Arial Narrow" w:cs="Arial"/>
                <w:b/>
              </w:rPr>
              <w:br/>
              <w:t>podać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748" w14:textId="77777777" w:rsidR="00483595" w:rsidRPr="009B67B0" w:rsidRDefault="00483595" w:rsidP="00483595">
            <w:pPr>
              <w:jc w:val="center"/>
              <w:rPr>
                <w:rFonts w:ascii="Arial Narrow" w:hAnsi="Arial Narrow" w:cs="Arial"/>
                <w:b/>
              </w:rPr>
            </w:pPr>
            <w:r w:rsidRPr="009B67B0">
              <w:rPr>
                <w:rFonts w:ascii="Arial Narrow" w:hAnsi="Arial Narrow" w:cs="Arial"/>
                <w:b/>
              </w:rPr>
              <w:t>Parametr</w:t>
            </w:r>
          </w:p>
          <w:p w14:paraId="3B5589E7" w14:textId="77777777" w:rsidR="00483595" w:rsidRPr="009B67B0" w:rsidRDefault="00483595" w:rsidP="00483595">
            <w:pPr>
              <w:jc w:val="center"/>
              <w:rPr>
                <w:rFonts w:ascii="Arial Narrow" w:hAnsi="Arial Narrow" w:cs="Arial"/>
                <w:b/>
              </w:rPr>
            </w:pPr>
            <w:r w:rsidRPr="009B67B0">
              <w:rPr>
                <w:rFonts w:ascii="Arial Narrow" w:hAnsi="Arial Narrow" w:cs="Arial"/>
                <w:b/>
              </w:rPr>
              <w:t>oceniany</w:t>
            </w:r>
          </w:p>
        </w:tc>
      </w:tr>
      <w:tr w:rsidR="001C716A" w:rsidRPr="00FC76B2" w14:paraId="056BC18F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F585" w14:textId="77777777" w:rsidR="001C716A" w:rsidRPr="00AE629F" w:rsidRDefault="001C716A" w:rsidP="000F1D11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AE629F">
              <w:rPr>
                <w:rFonts w:ascii="Liberation Serif" w:hAnsi="Liberation Serif" w:cs="Liberation Serif"/>
                <w:bCs/>
                <w:sz w:val="18"/>
                <w:szCs w:val="1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F0CB" w14:textId="77777777" w:rsidR="001C716A" w:rsidRPr="00AE629F" w:rsidRDefault="001C716A" w:rsidP="000F1D1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E629F">
              <w:rPr>
                <w:rFonts w:ascii="Liberation Serif" w:hAnsi="Liberation Serif" w:cs="Liberation Serif"/>
                <w:sz w:val="18"/>
                <w:szCs w:val="18"/>
              </w:rPr>
              <w:t xml:space="preserve">Pełna nazwa  i model oferowanego  urządzenia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70CB" w14:textId="77777777" w:rsidR="001C716A" w:rsidRPr="00AE629F" w:rsidRDefault="001C716A" w:rsidP="001C716A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AE629F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71" w14:textId="77777777" w:rsidR="001C716A" w:rsidRPr="00FC76B2" w:rsidRDefault="001C716A" w:rsidP="000F1D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4A6" w14:textId="77777777" w:rsidR="001C716A" w:rsidRDefault="001C716A" w:rsidP="001C716A">
            <w:pPr>
              <w:jc w:val="center"/>
            </w:pPr>
            <w:r w:rsidRPr="00DD659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1C716A" w:rsidRPr="00FC76B2" w14:paraId="1A731FEA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48D8" w14:textId="77777777" w:rsidR="001C716A" w:rsidRPr="00AE629F" w:rsidRDefault="001C716A" w:rsidP="000F1D11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AE629F"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3B4B" w14:textId="77777777" w:rsidR="001C716A" w:rsidRPr="00AE629F" w:rsidRDefault="001C716A" w:rsidP="000F1D1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E629F">
              <w:rPr>
                <w:rFonts w:ascii="Liberation Serif" w:hAnsi="Liberation Serif" w:cs="Liberation Serif"/>
                <w:sz w:val="18"/>
                <w:szCs w:val="18"/>
              </w:rPr>
              <w:t>Producent/kraj pochodzenia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8843" w14:textId="77777777" w:rsidR="001C716A" w:rsidRPr="00AE629F" w:rsidRDefault="001C716A" w:rsidP="001C716A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AE629F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27E9" w14:textId="77777777" w:rsidR="001C716A" w:rsidRPr="00FC76B2" w:rsidRDefault="001C716A" w:rsidP="000F1D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0FB" w14:textId="77777777" w:rsidR="001C716A" w:rsidRDefault="001C716A" w:rsidP="001C716A">
            <w:pPr>
              <w:jc w:val="center"/>
            </w:pPr>
            <w:r w:rsidRPr="00DD659C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1C716A" w:rsidRPr="00FC76B2" w14:paraId="7D24F1FA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065C" w14:textId="77777777" w:rsidR="001C716A" w:rsidRPr="00AE629F" w:rsidRDefault="001C716A" w:rsidP="000F1D11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AE629F">
              <w:rPr>
                <w:rFonts w:ascii="Liberation Serif" w:hAnsi="Liberation Serif" w:cs="Liberation Serif"/>
                <w:bCs/>
                <w:sz w:val="18"/>
                <w:szCs w:val="1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3A8" w14:textId="7EF963EF" w:rsidR="001C716A" w:rsidRPr="00AE629F" w:rsidRDefault="001C716A" w:rsidP="000F1D1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E629F">
              <w:rPr>
                <w:rFonts w:ascii="Liberation Serif" w:hAnsi="Liberation Serif" w:cs="Liberation Serif"/>
                <w:sz w:val="18"/>
                <w:szCs w:val="18"/>
              </w:rPr>
              <w:t xml:space="preserve">Rok produkcji  </w:t>
            </w:r>
            <w:r w:rsidR="001D3033">
              <w:rPr>
                <w:rFonts w:ascii="Liberation Serif" w:hAnsi="Liberation Serif" w:cs="Liberation Serif"/>
                <w:sz w:val="18"/>
                <w:szCs w:val="18"/>
              </w:rPr>
              <w:t>2021 lub nowszy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C4E1" w14:textId="77777777" w:rsidR="001C716A" w:rsidRPr="00DA0501" w:rsidRDefault="001C716A" w:rsidP="001C716A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E22" w14:textId="77777777" w:rsidR="001C716A" w:rsidRPr="00DA0501" w:rsidRDefault="001C716A" w:rsidP="000F1D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024" w14:textId="77777777" w:rsidR="001C716A" w:rsidRPr="00DA0501" w:rsidRDefault="001C716A" w:rsidP="001C716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122E6" w:rsidRPr="00FC76B2" w14:paraId="5DF1AF8E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DC5" w14:textId="77777777" w:rsidR="00A122E6" w:rsidRPr="00AE629F" w:rsidRDefault="00A122E6" w:rsidP="000F1D11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26B0" w14:textId="07E4904A" w:rsidR="00A122E6" w:rsidRPr="00AE629F" w:rsidRDefault="00A122E6" w:rsidP="000F1D1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Dźwig</w:t>
            </w:r>
            <w:r w:rsidR="00DA0501">
              <w:rPr>
                <w:rFonts w:ascii="Liberation Serif" w:hAnsi="Liberation Serif" w:cs="Liberation Serif"/>
                <w:sz w:val="18"/>
                <w:szCs w:val="18"/>
              </w:rPr>
              <w:t xml:space="preserve"> typu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towarow</w:t>
            </w:r>
            <w:r w:rsidR="00DA0501">
              <w:rPr>
                <w:rFonts w:ascii="Liberation Serif" w:hAnsi="Liberation Serif" w:cs="Liberation Serif"/>
                <w:sz w:val="18"/>
                <w:szCs w:val="18"/>
              </w:rPr>
              <w:t>ego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bez prawa wstępu osób do kabiny dźwigu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9A6" w14:textId="77777777" w:rsidR="00A122E6" w:rsidRPr="00DA0501" w:rsidRDefault="00A122E6" w:rsidP="001C716A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BBB" w14:textId="77777777" w:rsidR="00A122E6" w:rsidRPr="00DA0501" w:rsidRDefault="00A122E6" w:rsidP="000F1D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EA62" w14:textId="77777777" w:rsidR="00A122E6" w:rsidRPr="00DA0501" w:rsidRDefault="00A122E6" w:rsidP="001C716A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122E6" w:rsidRPr="00FC76B2" w14:paraId="38E0D1C4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C177" w14:textId="77777777" w:rsidR="00A122E6" w:rsidRDefault="00A122E6" w:rsidP="00A122E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4C4" w14:textId="2E140DEF" w:rsidR="00A122E6" w:rsidRDefault="00A122E6" w:rsidP="00A122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Udźwig 100 kg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86E" w14:textId="77777777" w:rsidR="00A122E6" w:rsidRPr="00DA0501" w:rsidRDefault="00A122E6" w:rsidP="00A122E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  <w:r w:rsidR="000911DE" w:rsidRPr="00DA050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14:paraId="3E636D03" w14:textId="77777777" w:rsidR="000911DE" w:rsidRPr="00DA0501" w:rsidRDefault="000911DE" w:rsidP="00A122E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8E5" w14:textId="77777777" w:rsidR="00A122E6" w:rsidRPr="00DA0501" w:rsidRDefault="00A122E6" w:rsidP="00A122E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83A3" w14:textId="77777777" w:rsidR="00A122E6" w:rsidRPr="00DA0501" w:rsidRDefault="00A122E6" w:rsidP="00A122E6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bez oceny</w:t>
            </w:r>
          </w:p>
        </w:tc>
      </w:tr>
      <w:tr w:rsidR="00A122E6" w:rsidRPr="00FC76B2" w14:paraId="17DDEF2B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25F8" w14:textId="77777777" w:rsidR="00A122E6" w:rsidRDefault="00A122E6" w:rsidP="00A122E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65CC" w14:textId="3356667E" w:rsidR="00A122E6" w:rsidRDefault="00A122E6" w:rsidP="00A122E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Prędkość (m/s) </w:t>
            </w:r>
            <w:r w:rsidRPr="00A122E6">
              <w:rPr>
                <w:rFonts w:ascii="Liberation Serif" w:hAnsi="Liberation Serif" w:cs="Liberation Serif"/>
                <w:sz w:val="18"/>
                <w:szCs w:val="18"/>
              </w:rPr>
              <w:t>0,25 m/s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209F" w14:textId="77777777" w:rsidR="00A122E6" w:rsidRPr="00DA0501" w:rsidRDefault="00A122E6" w:rsidP="00A122E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62F7419C" w14:textId="77777777" w:rsidR="000911DE" w:rsidRPr="00DA0501" w:rsidRDefault="000911DE" w:rsidP="00A122E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34F" w14:textId="77777777" w:rsidR="00A122E6" w:rsidRPr="00DA0501" w:rsidRDefault="00A122E6" w:rsidP="00A122E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E49" w14:textId="77777777" w:rsidR="00A122E6" w:rsidRPr="00DA0501" w:rsidRDefault="00A122E6" w:rsidP="00A122E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bez oceny</w:t>
            </w:r>
          </w:p>
        </w:tc>
      </w:tr>
      <w:tr w:rsidR="00A378C6" w:rsidRPr="00FC76B2" w14:paraId="5C13AC04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0463" w14:textId="77777777" w:rsidR="00A378C6" w:rsidRDefault="00A378C6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138C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Ilość przystanków 2 dojść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392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565FFD57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2A0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CCE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378C6" w:rsidRPr="00FC76B2" w14:paraId="2AA98C7B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05D8" w14:textId="77777777" w:rsidR="00A378C6" w:rsidRDefault="00A378C6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1AFE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Wysokość podnoszenia 3,5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46E" w14:textId="791153AF" w:rsidR="00DA0501" w:rsidRPr="00DA0501" w:rsidRDefault="00DA0501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15044EEE" w14:textId="14A6C5B8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CF7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BE4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378C6" w:rsidRPr="00FC76B2" w14:paraId="17C768A7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1C6E" w14:textId="77777777" w:rsidR="00A378C6" w:rsidRDefault="00A378C6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8852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Kabina przelotowa szer. 700 (mm) x głęb. 1000 (mm) x wys. 900 (mm)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BE5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0471CC53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E3F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329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378C6" w:rsidRPr="00FC76B2" w14:paraId="6856AFFE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92B4" w14:textId="77777777" w:rsidR="00A378C6" w:rsidRDefault="00A378C6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DA89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Wymiary szybu szer. 1220 (mm) x gł. 1120 (mm)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6C3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7D5AEB21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E74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F94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378C6" w:rsidRPr="00FC76B2" w14:paraId="0406F210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8D98" w14:textId="77777777" w:rsidR="00A378C6" w:rsidRDefault="00A378C6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F6C2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Drzwi szybowe wychylne jednoskrzydłowe o wym. 700(mm) x 900 (mm)  - 2 szt. próg na wysokości posadzki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197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3BBC41C7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38E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445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378C6" w:rsidRPr="00FC76B2" w14:paraId="4BC2315C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EDF" w14:textId="77777777" w:rsidR="00A378C6" w:rsidRDefault="00A378C6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6730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Podszybie 440 (mm)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C6E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0BABA016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157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ED09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378C6" w:rsidRPr="00FC76B2" w14:paraId="6380EA27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6E03" w14:textId="77777777" w:rsidR="00A378C6" w:rsidRDefault="00A378C6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FE4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Nadszybie 1250 (mm)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FC3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19C75ED4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D55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FD7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378C6" w:rsidRPr="00FC76B2" w14:paraId="7232371D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AE54" w14:textId="66F7CED3" w:rsidR="00A378C6" w:rsidRDefault="00A378C6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</w:t>
            </w:r>
            <w:r w:rsidR="001D3033">
              <w:rPr>
                <w:rFonts w:ascii="Liberation Serif" w:hAnsi="Liberation Serif" w:cs="Liberation Serif"/>
                <w:bCs/>
                <w:sz w:val="18"/>
                <w:szCs w:val="1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BDBC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Napęd reduktorowy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A61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735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2A4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378C6" w:rsidRPr="00FC76B2" w14:paraId="627FDA10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5610" w14:textId="133C583F" w:rsidR="00A378C6" w:rsidRDefault="00A378C6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</w:t>
            </w:r>
            <w:r w:rsidR="001D3033">
              <w:rPr>
                <w:rFonts w:ascii="Liberation Serif" w:hAnsi="Liberation Serif" w:cs="Liberation Serif"/>
                <w:bCs/>
                <w:sz w:val="18"/>
                <w:szCs w:val="1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6779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Moc silnika 0,7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79E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7C89105B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BEB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FC3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378C6" w:rsidRPr="00FC76B2" w14:paraId="28D103C0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89ED" w14:textId="0EDEDF08" w:rsidR="00A378C6" w:rsidRDefault="00A378C6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</w:t>
            </w:r>
            <w:r w:rsidR="001D3033">
              <w:rPr>
                <w:rFonts w:ascii="Liberation Serif" w:hAnsi="Liberation Serif" w:cs="Liberation Serif"/>
                <w:bCs/>
                <w:sz w:val="18"/>
                <w:szCs w:val="1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3B71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Ilość  startów 30/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892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59856D8F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C97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E4C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378C6" w:rsidRPr="00FC76B2" w14:paraId="0A857DE8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3EE" w14:textId="1A5BEA36" w:rsidR="00A378C6" w:rsidRDefault="00A378C6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</w:t>
            </w:r>
            <w:r w:rsidR="001D3033">
              <w:rPr>
                <w:rFonts w:ascii="Liberation Serif" w:hAnsi="Liberation Serif" w:cs="Liberation Serif"/>
                <w:bCs/>
                <w:sz w:val="18"/>
                <w:szCs w:val="1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D0BB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Zasilanie prąd trójfazowy  3 x 400V 50Hz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5BC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15C1A1EF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FFC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F4C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378C6" w:rsidRPr="00FC76B2" w14:paraId="15F23C75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D1D9" w14:textId="2F925684" w:rsidR="00A378C6" w:rsidRDefault="00A378C6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</w:t>
            </w:r>
            <w:r w:rsidR="001D3033">
              <w:rPr>
                <w:rFonts w:ascii="Liberation Serif" w:hAnsi="Liberation Serif" w:cs="Liberation Serif"/>
                <w:bCs/>
                <w:sz w:val="18"/>
                <w:szCs w:val="18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3DE3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Temperatura pracy dźwigu min +5°c max. +40°c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EF4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1C83D70B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70A7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E3A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A378C6" w:rsidRPr="00FC76B2" w14:paraId="262654D6" w14:textId="77777777" w:rsidTr="00AD1E37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0FA0" w14:textId="37F85455" w:rsidR="00A378C6" w:rsidRDefault="001D3033" w:rsidP="00A378C6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CAA" w14:textId="77777777" w:rsidR="00A378C6" w:rsidRDefault="00A378C6" w:rsidP="00A378C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Sterowanie mikroprocesorowe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0CC" w14:textId="77777777" w:rsidR="00A378C6" w:rsidRPr="00DA0501" w:rsidRDefault="00A378C6" w:rsidP="00A378C6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02F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F42" w14:textId="77777777" w:rsidR="00A378C6" w:rsidRPr="00DA0501" w:rsidRDefault="00A378C6" w:rsidP="00A378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1C716A" w:rsidRPr="00FC76B2" w14:paraId="2167BBB1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4F84" w14:textId="35370530" w:rsidR="001C716A" w:rsidRPr="00AE629F" w:rsidRDefault="00A378C6" w:rsidP="00AE629F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</w:t>
            </w:r>
            <w:r w:rsidR="001D3033">
              <w:rPr>
                <w:rFonts w:ascii="Liberation Serif" w:hAnsi="Liberation Serif" w:cs="Liberation Serif"/>
                <w:bCs/>
                <w:sz w:val="18"/>
                <w:szCs w:val="18"/>
              </w:rPr>
              <w:t>0</w:t>
            </w:r>
            <w:r w:rsidR="001C716A" w:rsidRPr="00AE629F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3028" w14:textId="77777777" w:rsidR="001C716A" w:rsidRPr="00AE629F" w:rsidRDefault="001C716A" w:rsidP="00AE629F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E629F">
              <w:rPr>
                <w:rFonts w:ascii="Liberation Serif" w:hAnsi="Liberation Serif" w:cs="Liberation Serif"/>
                <w:sz w:val="18"/>
                <w:szCs w:val="18"/>
              </w:rPr>
              <w:t xml:space="preserve">Aparat fabrycznie nowy. Nie dopuszcza się egzemplarzy powystawowych, </w:t>
            </w:r>
            <w:proofErr w:type="spellStart"/>
            <w:r w:rsidRPr="00AE629F">
              <w:rPr>
                <w:rFonts w:ascii="Liberation Serif" w:hAnsi="Liberation Serif" w:cs="Liberation Serif"/>
                <w:sz w:val="18"/>
                <w:szCs w:val="18"/>
              </w:rPr>
              <w:t>rekondycjonowanych</w:t>
            </w:r>
            <w:proofErr w:type="spellEnd"/>
            <w:r w:rsidRPr="00AE629F">
              <w:rPr>
                <w:rFonts w:ascii="Liberation Serif" w:hAnsi="Liberation Serif" w:cs="Liberation Serif"/>
                <w:sz w:val="18"/>
                <w:szCs w:val="18"/>
              </w:rPr>
              <w:t>,  demonstracyjnych, itp.</w:t>
            </w:r>
          </w:p>
          <w:p w14:paraId="11D820A9" w14:textId="77777777" w:rsidR="001C716A" w:rsidRPr="00AE629F" w:rsidRDefault="001C716A" w:rsidP="00AE629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BABA" w14:textId="77777777" w:rsidR="001C716A" w:rsidRPr="00DA0501" w:rsidRDefault="001C716A" w:rsidP="00AE629F">
            <w:pPr>
              <w:pStyle w:val="Stopka"/>
              <w:tabs>
                <w:tab w:val="left" w:pos="708"/>
              </w:tabs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86A" w14:textId="77777777" w:rsidR="001C716A" w:rsidRPr="00DA0501" w:rsidRDefault="001C716A" w:rsidP="00AE629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1FD" w14:textId="77777777" w:rsidR="001C716A" w:rsidRPr="00DA0501" w:rsidRDefault="001C716A" w:rsidP="001C716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E21CEA" w:rsidRPr="00FC76B2" w14:paraId="7C90E431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349E" w14:textId="0A8F7C5E" w:rsidR="00E21CEA" w:rsidRPr="00FC76B2" w:rsidRDefault="00A378C6" w:rsidP="00E21C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D303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5789" w14:textId="77777777" w:rsidR="00E21CEA" w:rsidRPr="00FC76B2" w:rsidRDefault="00E21CEA" w:rsidP="00E21CEA">
            <w:pPr>
              <w:tabs>
                <w:tab w:val="num" w:pos="720"/>
                <w:tab w:val="num" w:pos="1080"/>
              </w:tabs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FC76B2">
              <w:rPr>
                <w:rFonts w:ascii="Liberation Serif" w:hAnsi="Liberation Serif" w:cs="Liberation Serif"/>
                <w:sz w:val="18"/>
                <w:szCs w:val="18"/>
              </w:rPr>
              <w:t xml:space="preserve">Oświadczenie potwierdzające, że oferowany wyrób oznakowany jest znakiem CE i posiada ważne deklaracje zgodności CE </w:t>
            </w:r>
            <w:r w:rsidR="00A378C6">
              <w:rPr>
                <w:rFonts w:ascii="Liberation Serif" w:hAnsi="Liberation Serif" w:cs="Liberation Serif"/>
                <w:sz w:val="18"/>
                <w:szCs w:val="18"/>
              </w:rPr>
              <w:t>– załączyć do oferty</w:t>
            </w:r>
            <w:r w:rsidRPr="00FC76B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55B8" w14:textId="77777777" w:rsidR="00E21CEA" w:rsidRDefault="00E21CEA" w:rsidP="00E21C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7D55D6D7" w14:textId="48F03140" w:rsidR="00DA0501" w:rsidRPr="00DA0501" w:rsidRDefault="00DA0501" w:rsidP="00E21C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(załączyć do oferty)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F86" w14:textId="77777777" w:rsidR="00E21CEA" w:rsidRPr="00DA0501" w:rsidRDefault="00E21CEA" w:rsidP="00E21C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69E" w14:textId="77777777" w:rsidR="00E21CEA" w:rsidRPr="00DA0501" w:rsidRDefault="00E21CEA" w:rsidP="00E21CE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D34E93" w:rsidRPr="00FC76B2" w14:paraId="7ED0EE74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F1FDD" w14:textId="2CD2D6D0" w:rsidR="00D34E93" w:rsidRPr="00FC76B2" w:rsidRDefault="00A378C6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D303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490F" w14:textId="77777777" w:rsidR="00D34E93" w:rsidRPr="00FC76B2" w:rsidRDefault="00D34E93" w:rsidP="001B5AA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FC76B2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Instrukcja obsługi w języku polskim – </w:t>
            </w:r>
            <w:r w:rsidR="001B5AAC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</w:t>
            </w:r>
            <w:r w:rsidRPr="00FC76B2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egz. w wersji papierowej, 1 egz. w wersji elektronicznej – </w:t>
            </w:r>
            <w:r w:rsidRPr="00FC76B2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załączyć przy</w:t>
            </w:r>
            <w:r w:rsidRPr="00FC76B2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</w:t>
            </w:r>
            <w:r w:rsidRPr="00FC76B2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dostawie urządzenia.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B43F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88AA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8F2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D34E93" w:rsidRPr="00FC76B2" w14:paraId="520FE50F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CE3B" w14:textId="0E87B761" w:rsidR="00D34E93" w:rsidRPr="00DA0501" w:rsidRDefault="00A378C6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1D303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D303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6B19" w14:textId="77777777" w:rsidR="00D34E93" w:rsidRPr="001D3033" w:rsidRDefault="00D34E93" w:rsidP="001B5AA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1D3033"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  <w:t>Udzielenie gwarancji  jakości dla przedmiotu zamówienia na okres nie krótszy niż</w:t>
            </w:r>
            <w:r w:rsidRPr="001D3033">
              <w:rPr>
                <w:rFonts w:ascii="Liberation Serif" w:eastAsia="Calibri" w:hAnsi="Liberation Serif" w:cs="Liberation Serif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="001B5AAC" w:rsidRPr="001D3033">
              <w:rPr>
                <w:rFonts w:ascii="Liberation Serif" w:eastAsia="Calibri" w:hAnsi="Liberation Serif" w:cs="Liberation Serif"/>
                <w:b/>
                <w:bCs/>
                <w:spacing w:val="-6"/>
                <w:sz w:val="18"/>
                <w:szCs w:val="18"/>
                <w:lang w:eastAsia="en-US"/>
              </w:rPr>
              <w:t>24</w:t>
            </w:r>
            <w:r w:rsidRPr="001D3033">
              <w:rPr>
                <w:rFonts w:ascii="Liberation Serif" w:eastAsia="Calibri" w:hAnsi="Liberation Serif" w:cs="Liberation Serif"/>
                <w:b/>
                <w:bCs/>
                <w:spacing w:val="-6"/>
                <w:sz w:val="18"/>
                <w:szCs w:val="18"/>
                <w:lang w:eastAsia="en-US"/>
              </w:rPr>
              <w:t xml:space="preserve"> miesi</w:t>
            </w:r>
            <w:r w:rsidR="001B5AAC" w:rsidRPr="001D3033">
              <w:rPr>
                <w:rFonts w:ascii="Liberation Serif" w:eastAsia="Calibri" w:hAnsi="Liberation Serif" w:cs="Liberation Serif"/>
                <w:b/>
                <w:bCs/>
                <w:spacing w:val="-6"/>
                <w:sz w:val="18"/>
                <w:szCs w:val="18"/>
                <w:lang w:eastAsia="en-US"/>
              </w:rPr>
              <w:t>ące</w:t>
            </w:r>
            <w:r w:rsidRPr="001D3033"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  <w:t xml:space="preserve"> oraz rękojmi za wady na okres równy okresowi udzielonej gwarancji.</w:t>
            </w:r>
            <w:r w:rsidRPr="001D303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(podać)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ABA" w14:textId="77777777" w:rsidR="00D34E93" w:rsidRPr="001D3033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3033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6437E9F2" w14:textId="77777777" w:rsidR="00A378C6" w:rsidRPr="001D3033" w:rsidRDefault="00A378C6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3033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3BA" w14:textId="77777777" w:rsidR="00D34E93" w:rsidRPr="001D3033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401" w14:textId="28065B0A" w:rsidR="00A378C6" w:rsidRPr="001D3033" w:rsidRDefault="001D303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3033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D34E93" w:rsidRPr="00FC76B2" w14:paraId="6809E413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36377" w14:textId="262B104A" w:rsidR="00D34E93" w:rsidRPr="00FC76B2" w:rsidRDefault="00A378C6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D303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F1A" w14:textId="77777777" w:rsidR="00D34E93" w:rsidRPr="00FC76B2" w:rsidRDefault="00D34E93" w:rsidP="007579C4">
            <w:pPr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</w:pPr>
            <w:r w:rsidRPr="00FC76B2"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  <w:t xml:space="preserve">Wykonanie obowiązkowych przeglądów w okresie gwarancji, zgodnie z wymaganiami i w ilościach zalecanych przez producenta </w:t>
            </w:r>
            <w:r w:rsidR="00A378C6"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  <w:t>dźwigu</w:t>
            </w:r>
            <w:r w:rsidRPr="00FC76B2"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  <w:t xml:space="preserve"> oraz przepisami prawa</w:t>
            </w:r>
            <w:r w:rsidR="00A378C6"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C76B2"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  <w:t>- w cenie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7E3E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32D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719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D34E93" w:rsidRPr="00FC76B2" w14:paraId="3C263FA7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F9D5E" w14:textId="2D99CA40" w:rsidR="00D34E93" w:rsidRPr="00FC76B2" w:rsidRDefault="00A378C6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D303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1A3" w14:textId="77777777" w:rsidR="00D34E93" w:rsidRPr="00FC76B2" w:rsidRDefault="00D34E93" w:rsidP="007579C4">
            <w:pPr>
              <w:autoSpaceDE w:val="0"/>
              <w:autoSpaceDN w:val="0"/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</w:pPr>
            <w:r w:rsidRPr="00FC76B2"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  <w:t>Autoryzowany serwis gwarancyjny</w:t>
            </w:r>
            <w:r w:rsidRPr="00FC76B2">
              <w:rPr>
                <w:rFonts w:ascii="Liberation Serif" w:hAnsi="Liberation Serif" w:cs="Liberation Serif"/>
                <w:sz w:val="18"/>
                <w:szCs w:val="18"/>
              </w:rPr>
              <w:t xml:space="preserve"> osobiście lub przez</w:t>
            </w:r>
            <w:r w:rsidR="007579C4" w:rsidRPr="00FC76B2">
              <w:rPr>
                <w:rFonts w:ascii="Liberation Serif" w:hAnsi="Liberation Serif" w:cs="Liberation Serif"/>
                <w:sz w:val="18"/>
                <w:szCs w:val="18"/>
              </w:rPr>
              <w:t xml:space="preserve"> podmiot </w:t>
            </w:r>
            <w:r w:rsidR="00355EC3" w:rsidRPr="00FC76B2">
              <w:rPr>
                <w:rFonts w:ascii="Liberation Serif" w:hAnsi="Liberation Serif" w:cs="Liberation Serif"/>
                <w:sz w:val="18"/>
                <w:szCs w:val="18"/>
              </w:rPr>
              <w:t>posiadający</w:t>
            </w:r>
            <w:r w:rsidR="007579C4" w:rsidRPr="00FC76B2">
              <w:rPr>
                <w:rFonts w:ascii="Liberation Serif" w:hAnsi="Liberation Serif" w:cs="Liberation Serif"/>
                <w:sz w:val="18"/>
                <w:szCs w:val="18"/>
              </w:rPr>
              <w:t xml:space="preserve"> uprawnieni</w:t>
            </w:r>
            <w:r w:rsidR="00FE3D8A" w:rsidRPr="00FC76B2">
              <w:rPr>
                <w:rFonts w:ascii="Liberation Serif" w:hAnsi="Liberation Serif" w:cs="Liberation Serif"/>
                <w:sz w:val="18"/>
                <w:szCs w:val="18"/>
              </w:rPr>
              <w:t xml:space="preserve">a do realizacji tego typu usług, </w:t>
            </w:r>
            <w:r w:rsidRPr="00FC76B2">
              <w:rPr>
                <w:rFonts w:ascii="Liberation Serif" w:hAnsi="Liberation Serif" w:cs="Liberation Serif"/>
                <w:sz w:val="18"/>
                <w:szCs w:val="18"/>
              </w:rPr>
              <w:t>w okresie udzielony Zamawiającemu gwarancji i rękojmi</w:t>
            </w:r>
            <w:r w:rsidRPr="00FC76B2"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  <w:t xml:space="preserve"> za wady na okres równy okresowi udzielonej gwarancji.</w:t>
            </w:r>
            <w:r w:rsidRPr="00FC76B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890A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A8C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340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D34E93" w:rsidRPr="00FC76B2" w14:paraId="106B87B8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4B7D2" w14:textId="52B703DB" w:rsidR="00D34E93" w:rsidRPr="00FC76B2" w:rsidRDefault="00A378C6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D3033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B814" w14:textId="77777777" w:rsidR="00D34E93" w:rsidRPr="00FC76B2" w:rsidRDefault="00D34E93" w:rsidP="00F267F9">
            <w:pPr>
              <w:pStyle w:val="AbsatzTableFormat"/>
              <w:suppressAutoHyphens w:val="0"/>
              <w:rPr>
                <w:rFonts w:ascii="Liberation Serif" w:eastAsia="Calibri" w:hAnsi="Liberation Serif" w:cs="Liberation Serif"/>
                <w:spacing w:val="-6"/>
                <w:sz w:val="18"/>
                <w:szCs w:val="18"/>
              </w:rPr>
            </w:pPr>
            <w:r w:rsidRPr="00FC76B2">
              <w:rPr>
                <w:rFonts w:ascii="Liberation Serif" w:hAnsi="Liberation Serif" w:cs="Liberation Serif"/>
                <w:sz w:val="18"/>
                <w:szCs w:val="18"/>
              </w:rPr>
              <w:t>Siedziba autoryzowanego serwisu - dokładny adres i nr telefonu, adres e-mail.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100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  <w:p w14:paraId="7487BD81" w14:textId="77777777" w:rsidR="00A378C6" w:rsidRPr="00DA0501" w:rsidRDefault="00A378C6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(podać)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FC45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color w:val="0070C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706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D34E93" w:rsidRPr="00FC76B2" w14:paraId="45FBF698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25F1C" w14:textId="1189EBDD" w:rsidR="00D34E93" w:rsidRPr="00FC76B2" w:rsidRDefault="00A378C6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D3033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70A9" w14:textId="77777777" w:rsidR="00D34E93" w:rsidRPr="00FC76B2" w:rsidRDefault="00D34E93" w:rsidP="000803B2">
            <w:pPr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</w:pPr>
            <w:r w:rsidRPr="00FC76B2"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  <w:t xml:space="preserve">Czas reakcji serwisu* do </w:t>
            </w:r>
            <w:r w:rsidR="000803B2"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  <w:t>4</w:t>
            </w:r>
            <w:r w:rsidRPr="00FC76B2">
              <w:rPr>
                <w:rFonts w:ascii="Liberation Serif" w:eastAsia="Calibri" w:hAnsi="Liberation Serif" w:cs="Liberation Serif"/>
                <w:b/>
                <w:bCs/>
                <w:spacing w:val="-6"/>
                <w:sz w:val="18"/>
                <w:szCs w:val="18"/>
                <w:lang w:eastAsia="en-US"/>
              </w:rPr>
              <w:t xml:space="preserve"> godzin</w:t>
            </w:r>
            <w:r w:rsidRPr="00FC76B2"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  <w:t xml:space="preserve"> od momentu zgłoszenia wady (awarii) rozumiany jako podjęcie działań naprawczych.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0C23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797" w14:textId="77777777" w:rsidR="00D34E93" w:rsidRPr="00DA0501" w:rsidRDefault="00D34E93" w:rsidP="00F267F9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C68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D34E93" w:rsidRPr="00FC76B2" w14:paraId="09F23295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005E0" w14:textId="34DCB7AB" w:rsidR="00D34E93" w:rsidRPr="00FC76B2" w:rsidRDefault="00A378C6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2</w:t>
            </w:r>
            <w:r w:rsidR="001D3033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485A" w14:textId="77777777" w:rsidR="00D34E93" w:rsidRPr="00FC76B2" w:rsidRDefault="00D34E93" w:rsidP="004023A5">
            <w:pPr>
              <w:pStyle w:val="Tekstpodstawowywcity"/>
              <w:spacing w:after="0" w:line="240" w:lineRule="auto"/>
              <w:ind w:left="0"/>
              <w:rPr>
                <w:rFonts w:ascii="Liberation Serif" w:eastAsia="Calibri" w:hAnsi="Liberation Serif" w:cs="Liberation Serif"/>
                <w:spacing w:val="-6"/>
                <w:sz w:val="18"/>
                <w:szCs w:val="18"/>
                <w:lang w:eastAsia="en-US"/>
              </w:rPr>
            </w:pPr>
            <w:r w:rsidRPr="00FC76B2">
              <w:rPr>
                <w:rFonts w:ascii="Liberation Serif" w:hAnsi="Liberation Serif" w:cs="Liberation Serif"/>
                <w:sz w:val="18"/>
                <w:szCs w:val="18"/>
              </w:rPr>
              <w:t xml:space="preserve">Maksymalny czas usunięcia awarii w ramach gwarancji nie może przekroczyć </w:t>
            </w:r>
            <w:r w:rsidR="00A378C6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  <w:r w:rsidR="007579C4" w:rsidRPr="00FC76B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C172EA">
              <w:rPr>
                <w:rFonts w:ascii="Liberation Serif" w:hAnsi="Liberation Serif" w:cs="Liberation Serif"/>
                <w:sz w:val="18"/>
                <w:szCs w:val="18"/>
              </w:rPr>
              <w:t>dni</w:t>
            </w:r>
            <w:r w:rsidR="00355EC3" w:rsidRPr="00FC76B2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 </w:t>
            </w:r>
            <w:r w:rsidRPr="00FC76B2">
              <w:rPr>
                <w:rFonts w:ascii="Liberation Serif" w:hAnsi="Liberation Serif" w:cs="Liberation Serif"/>
                <w:sz w:val="18"/>
                <w:szCs w:val="18"/>
              </w:rPr>
              <w:t xml:space="preserve"> roboczych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6C8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5138" w14:textId="77777777" w:rsidR="00D34E93" w:rsidRPr="00DA0501" w:rsidRDefault="00D34E93" w:rsidP="00F267F9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B69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D34E93" w:rsidRPr="00FC76B2" w14:paraId="0640D7AF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B4649" w14:textId="29606BDF" w:rsidR="00D34E93" w:rsidRPr="00FC76B2" w:rsidRDefault="00A378C6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D3033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354A" w14:textId="77777777" w:rsidR="00D34E93" w:rsidRPr="00FC76B2" w:rsidRDefault="00D34E93" w:rsidP="00F267F9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FC76B2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Gwarancja dostępności części zamiennych, materiałów eksploatacyjnych – minimum 10 lat od daty dostarczenia Sprzętu.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1866" w14:textId="77777777" w:rsidR="00D34E93" w:rsidRPr="00DA0501" w:rsidRDefault="00B72D9A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398" w14:textId="77777777" w:rsidR="00D34E93" w:rsidRPr="00DA0501" w:rsidRDefault="00D34E93" w:rsidP="00F267F9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D15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  <w:tr w:rsidR="00D34E93" w:rsidRPr="00FC76B2" w14:paraId="0F769860" w14:textId="77777777" w:rsidTr="00F267F9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EFB04" w14:textId="7FA7BEAF" w:rsidR="00D34E93" w:rsidRPr="00FC76B2" w:rsidRDefault="001D303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82E5" w14:textId="77777777" w:rsidR="00D34E93" w:rsidRPr="00FC76B2" w:rsidRDefault="00D34E93" w:rsidP="00F267F9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FC76B2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W okresie gwarancji 3 naprawy tego samego typu ( techniczne lub wynikające z wad ukrytych) powodują wymianę elementów na nowe.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7F1C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</w:rPr>
              <w:t>TAK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430" w14:textId="77777777" w:rsidR="00D34E93" w:rsidRPr="00DA0501" w:rsidRDefault="00D34E93" w:rsidP="00F267F9">
            <w:pPr>
              <w:jc w:val="both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60F" w14:textId="77777777" w:rsidR="00D34E93" w:rsidRPr="00DA0501" w:rsidRDefault="00D34E93" w:rsidP="00F26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A0501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bez oceny</w:t>
            </w:r>
          </w:p>
        </w:tc>
      </w:tr>
    </w:tbl>
    <w:p w14:paraId="53C05611" w14:textId="77777777" w:rsidR="000F1D11" w:rsidRDefault="000F1D11" w:rsidP="00C018A2">
      <w:pPr>
        <w:pStyle w:val="Akapitzlist"/>
        <w:spacing w:line="240" w:lineRule="auto"/>
        <w:ind w:left="0"/>
        <w:jc w:val="both"/>
        <w:rPr>
          <w:rFonts w:ascii="Liberation Serif" w:hAnsi="Liberation Serif" w:cs="Liberation Serif"/>
          <w:szCs w:val="24"/>
        </w:rPr>
      </w:pPr>
    </w:p>
    <w:p w14:paraId="14B2B70D" w14:textId="77777777" w:rsidR="00A122E6" w:rsidRPr="00FC76B2" w:rsidRDefault="00A122E6" w:rsidP="00C018A2">
      <w:pPr>
        <w:pStyle w:val="Akapitzlist"/>
        <w:spacing w:line="240" w:lineRule="auto"/>
        <w:ind w:left="0"/>
        <w:jc w:val="both"/>
        <w:rPr>
          <w:rFonts w:ascii="Liberation Serif" w:hAnsi="Liberation Serif" w:cs="Liberation Serif"/>
          <w:szCs w:val="24"/>
        </w:rPr>
      </w:pPr>
    </w:p>
    <w:p w14:paraId="27251E47" w14:textId="1D7EB6C4" w:rsidR="0028674C" w:rsidRPr="00FC76B2" w:rsidRDefault="009C0D8D" w:rsidP="002B0D98">
      <w:pPr>
        <w:rPr>
          <w:rFonts w:ascii="Liberation Serif" w:hAnsi="Liberation Serif" w:cs="Liberation Serif"/>
          <w:sz w:val="22"/>
          <w:szCs w:val="22"/>
        </w:rPr>
      </w:pPr>
      <w:r w:rsidRPr="00FC76B2">
        <w:rPr>
          <w:rFonts w:ascii="Liberation Serif" w:hAnsi="Liberation Serif" w:cs="Liberation Serif"/>
          <w:sz w:val="22"/>
          <w:szCs w:val="22"/>
        </w:rPr>
        <w:t xml:space="preserve"> </w:t>
      </w:r>
      <w:r w:rsidR="00C80726" w:rsidRPr="00FC76B2">
        <w:rPr>
          <w:rFonts w:ascii="Liberation Serif" w:hAnsi="Liberation Serif" w:cs="Liberation Serif"/>
          <w:sz w:val="22"/>
          <w:szCs w:val="22"/>
        </w:rPr>
        <w:t xml:space="preserve"> </w:t>
      </w:r>
      <w:r w:rsidR="007579C4" w:rsidRPr="00FC76B2">
        <w:rPr>
          <w:rFonts w:ascii="Liberation Serif" w:hAnsi="Liberation Serif" w:cs="Liberation Serif"/>
          <w:sz w:val="22"/>
          <w:szCs w:val="22"/>
        </w:rPr>
        <w:t xml:space="preserve">* przez czas reakcji rozumie </w:t>
      </w:r>
      <w:r w:rsidR="001D3033" w:rsidRPr="00FC76B2">
        <w:rPr>
          <w:rFonts w:ascii="Liberation Serif" w:hAnsi="Liberation Serif" w:cs="Liberation Serif"/>
          <w:sz w:val="22"/>
          <w:szCs w:val="22"/>
        </w:rPr>
        <w:t>się</w:t>
      </w:r>
      <w:r w:rsidR="007579C4" w:rsidRPr="00FC76B2">
        <w:rPr>
          <w:rFonts w:ascii="Liberation Serif" w:hAnsi="Liberation Serif" w:cs="Liberation Serif"/>
          <w:sz w:val="22"/>
          <w:szCs w:val="22"/>
        </w:rPr>
        <w:t xml:space="preserve"> podjęcie działań naprawczych zdalnie w systemie online </w:t>
      </w:r>
    </w:p>
    <w:p w14:paraId="5607583E" w14:textId="77777777" w:rsidR="0028674C" w:rsidRPr="00FC76B2" w:rsidRDefault="0028674C" w:rsidP="002B0D98">
      <w:pPr>
        <w:rPr>
          <w:rFonts w:ascii="Liberation Serif" w:hAnsi="Liberation Serif" w:cs="Liberation Serif"/>
          <w:sz w:val="22"/>
          <w:szCs w:val="22"/>
        </w:rPr>
      </w:pPr>
    </w:p>
    <w:p w14:paraId="72D1232E" w14:textId="77777777" w:rsidR="007F49C3" w:rsidRPr="007F49C3" w:rsidRDefault="007F49C3" w:rsidP="007F49C3">
      <w:pPr>
        <w:ind w:left="1410" w:hanging="1410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7F49C3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UWAGA: Niespełnienie wymaganych parametrów i warunków spowoduje odrzucenie oferty. </w:t>
      </w:r>
    </w:p>
    <w:p w14:paraId="5C3F81B0" w14:textId="77777777" w:rsidR="007F49C3" w:rsidRPr="007F49C3" w:rsidRDefault="007F49C3" w:rsidP="007F49C3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7F49C3">
        <w:rPr>
          <w:rFonts w:ascii="Liberation Serif" w:hAnsi="Liberation Serif" w:cs="Liberation Serif"/>
          <w:sz w:val="22"/>
          <w:szCs w:val="22"/>
        </w:rPr>
        <w:t xml:space="preserve">Brak odpowiedniego wpisu przez wykonawcę w kolumnie „Parametr oferowany” będzie traktowane, jako brak danego parametru/warunku w oferowanej konfiguracji </w:t>
      </w:r>
      <w:r w:rsidR="00966D85">
        <w:rPr>
          <w:rFonts w:ascii="Liberation Serif" w:hAnsi="Liberation Serif" w:cs="Liberation Serif"/>
          <w:sz w:val="22"/>
          <w:szCs w:val="22"/>
        </w:rPr>
        <w:t>dźwigu</w:t>
      </w:r>
      <w:r w:rsidRPr="007F49C3">
        <w:rPr>
          <w:rFonts w:ascii="Liberation Serif" w:hAnsi="Liberation Serif" w:cs="Liberation Serif"/>
          <w:sz w:val="22"/>
          <w:szCs w:val="22"/>
        </w:rPr>
        <w:t xml:space="preserve"> i będzie podstawą odrzucenia oferty. </w:t>
      </w:r>
    </w:p>
    <w:p w14:paraId="0B5F1F06" w14:textId="419E41E9" w:rsidR="007F49C3" w:rsidRPr="007F49C3" w:rsidRDefault="007F49C3" w:rsidP="007F49C3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7F49C3">
        <w:rPr>
          <w:rFonts w:ascii="Liberation Serif" w:hAnsi="Liberation Serif" w:cs="Liberation Serif"/>
          <w:sz w:val="22"/>
          <w:szCs w:val="22"/>
        </w:rPr>
        <w:t xml:space="preserve">Oświadczam, że oferowane urządzenie spełnia wymagania techniczne zawarte </w:t>
      </w:r>
    </w:p>
    <w:p w14:paraId="5B35D3BD" w14:textId="77777777" w:rsidR="00B52C62" w:rsidRPr="00FC76B2" w:rsidRDefault="007F49C3" w:rsidP="007F49C3">
      <w:pPr>
        <w:rPr>
          <w:rFonts w:ascii="Liberation Serif" w:hAnsi="Liberation Serif" w:cs="Liberation Serif"/>
          <w:sz w:val="22"/>
          <w:szCs w:val="22"/>
        </w:rPr>
      </w:pPr>
      <w:r w:rsidRPr="007F49C3">
        <w:rPr>
          <w:rFonts w:ascii="Liberation Serif" w:hAnsi="Liberation Serif" w:cs="Liberation Serif"/>
          <w:sz w:val="22"/>
          <w:szCs w:val="22"/>
        </w:rPr>
        <w:t xml:space="preserve">w </w:t>
      </w:r>
      <w:r w:rsidR="00966D85">
        <w:rPr>
          <w:rFonts w:ascii="Liberation Serif" w:hAnsi="Liberation Serif" w:cs="Liberation Serif"/>
          <w:sz w:val="22"/>
          <w:szCs w:val="22"/>
        </w:rPr>
        <w:t>zaproszeniu</w:t>
      </w:r>
      <w:r w:rsidRPr="007F49C3">
        <w:rPr>
          <w:rFonts w:ascii="Liberation Serif" w:hAnsi="Liberation Serif" w:cs="Liberation Serif"/>
          <w:sz w:val="22"/>
          <w:szCs w:val="22"/>
        </w:rPr>
        <w:t>, jest fabryczne nowe, kompletne i będzie gotowe do użytku bez żadnych dodatkowych zakupów i inwestycji oraz gwarantuje bezpieczeństwo personelu</w:t>
      </w:r>
      <w:r w:rsidR="00966D85">
        <w:rPr>
          <w:rFonts w:ascii="Liberation Serif" w:hAnsi="Liberation Serif" w:cs="Liberation Serif"/>
          <w:sz w:val="22"/>
          <w:szCs w:val="22"/>
        </w:rPr>
        <w:t>.</w:t>
      </w:r>
      <w:r w:rsidR="002B0D98" w:rsidRPr="00FC76B2">
        <w:rPr>
          <w:rFonts w:ascii="Liberation Serif" w:hAnsi="Liberation Serif" w:cs="Liberation Serif"/>
          <w:sz w:val="22"/>
          <w:szCs w:val="22"/>
        </w:rPr>
        <w:tab/>
      </w:r>
      <w:r w:rsidR="002B0D98" w:rsidRPr="00FC76B2">
        <w:rPr>
          <w:rFonts w:ascii="Liberation Serif" w:hAnsi="Liberation Serif" w:cs="Liberation Serif"/>
          <w:sz w:val="22"/>
          <w:szCs w:val="22"/>
        </w:rPr>
        <w:tab/>
      </w:r>
      <w:r w:rsidR="002B0D98" w:rsidRPr="00FC76B2">
        <w:rPr>
          <w:rFonts w:ascii="Liberation Serif" w:hAnsi="Liberation Serif" w:cs="Liberation Serif"/>
          <w:sz w:val="22"/>
          <w:szCs w:val="22"/>
        </w:rPr>
        <w:tab/>
      </w:r>
      <w:r w:rsidR="002B0D98" w:rsidRPr="00FC76B2">
        <w:rPr>
          <w:rFonts w:ascii="Liberation Serif" w:hAnsi="Liberation Serif" w:cs="Liberation Serif"/>
          <w:sz w:val="22"/>
          <w:szCs w:val="22"/>
        </w:rPr>
        <w:tab/>
      </w:r>
      <w:r w:rsidR="002B0D98" w:rsidRPr="00FC76B2">
        <w:rPr>
          <w:rFonts w:ascii="Liberation Serif" w:hAnsi="Liberation Serif" w:cs="Liberation Serif"/>
          <w:sz w:val="22"/>
          <w:szCs w:val="22"/>
        </w:rPr>
        <w:tab/>
      </w:r>
      <w:r w:rsidR="002B0D98" w:rsidRPr="00FC76B2">
        <w:rPr>
          <w:rFonts w:ascii="Liberation Serif" w:hAnsi="Liberation Serif" w:cs="Liberation Serif"/>
          <w:sz w:val="22"/>
          <w:szCs w:val="22"/>
        </w:rPr>
        <w:tab/>
      </w:r>
    </w:p>
    <w:p w14:paraId="3B08DA18" w14:textId="77777777" w:rsidR="00966D85" w:rsidRDefault="00966D85" w:rsidP="00D45755">
      <w:pPr>
        <w:pStyle w:val="Tekstpodstawowywcity"/>
        <w:rPr>
          <w:rFonts w:ascii="Liberation Serif" w:hAnsi="Liberation Serif" w:cs="Liberation Serif"/>
          <w:sz w:val="20"/>
        </w:rPr>
      </w:pPr>
    </w:p>
    <w:p w14:paraId="5DA39BCA" w14:textId="77777777" w:rsidR="00966D85" w:rsidRDefault="00966D85" w:rsidP="00D45755">
      <w:pPr>
        <w:pStyle w:val="Tekstpodstawowywcity"/>
        <w:rPr>
          <w:rFonts w:ascii="Liberation Serif" w:hAnsi="Liberation Serif" w:cs="Liberation Serif"/>
          <w:sz w:val="20"/>
        </w:rPr>
      </w:pPr>
    </w:p>
    <w:p w14:paraId="689C82C0" w14:textId="77777777" w:rsidR="00D45755" w:rsidRPr="00FC76B2" w:rsidRDefault="00D45755" w:rsidP="00D45755">
      <w:pPr>
        <w:pStyle w:val="Tekstpodstawowywcity"/>
        <w:rPr>
          <w:rFonts w:ascii="Liberation Serif" w:hAnsi="Liberation Serif" w:cs="Liberation Serif"/>
          <w:sz w:val="20"/>
        </w:rPr>
      </w:pPr>
      <w:r w:rsidRPr="00FC76B2">
        <w:rPr>
          <w:rFonts w:ascii="Liberation Serif" w:hAnsi="Liberation Serif" w:cs="Liberation Serif"/>
          <w:sz w:val="20"/>
        </w:rPr>
        <w:t xml:space="preserve">..............................................                    </w:t>
      </w:r>
      <w:r w:rsidRPr="00FC76B2">
        <w:rPr>
          <w:rFonts w:ascii="Liberation Serif" w:hAnsi="Liberation Serif" w:cs="Liberation Serif"/>
          <w:sz w:val="20"/>
        </w:rPr>
        <w:tab/>
      </w:r>
      <w:r w:rsidRPr="00FC76B2">
        <w:rPr>
          <w:rFonts w:ascii="Liberation Serif" w:hAnsi="Liberation Serif" w:cs="Liberation Serif"/>
          <w:sz w:val="20"/>
        </w:rPr>
        <w:tab/>
      </w:r>
      <w:r w:rsidRPr="00FC76B2">
        <w:rPr>
          <w:rFonts w:ascii="Liberation Serif" w:hAnsi="Liberation Serif" w:cs="Liberation Serif"/>
          <w:sz w:val="20"/>
        </w:rPr>
        <w:tab/>
        <w:t>....................................................</w:t>
      </w:r>
    </w:p>
    <w:p w14:paraId="5750EEF1" w14:textId="77777777" w:rsidR="00D45755" w:rsidRPr="00FC76B2" w:rsidRDefault="00272728" w:rsidP="00272728">
      <w:pPr>
        <w:pStyle w:val="Tekstpodstawowywcity"/>
        <w:ind w:left="0"/>
        <w:rPr>
          <w:rFonts w:ascii="Liberation Serif" w:hAnsi="Liberation Serif" w:cs="Liberation Serif"/>
          <w:sz w:val="20"/>
        </w:rPr>
      </w:pPr>
      <w:r w:rsidRPr="00FC76B2">
        <w:rPr>
          <w:rFonts w:ascii="Liberation Serif" w:hAnsi="Liberation Serif" w:cs="Liberation Serif"/>
          <w:sz w:val="20"/>
        </w:rPr>
        <w:t xml:space="preserve">             </w:t>
      </w:r>
      <w:r w:rsidR="00D45755" w:rsidRPr="00FC76B2">
        <w:rPr>
          <w:rFonts w:ascii="Liberation Serif" w:hAnsi="Liberation Serif" w:cs="Liberation Serif"/>
          <w:sz w:val="20"/>
        </w:rPr>
        <w:t>(mi</w:t>
      </w:r>
      <w:r w:rsidRPr="00FC76B2">
        <w:rPr>
          <w:rFonts w:ascii="Liberation Serif" w:hAnsi="Liberation Serif" w:cs="Liberation Serif"/>
          <w:sz w:val="20"/>
        </w:rPr>
        <w:t>ejscowość i data)</w:t>
      </w:r>
      <w:r w:rsidRPr="00FC76B2">
        <w:rPr>
          <w:rFonts w:ascii="Liberation Serif" w:hAnsi="Liberation Serif" w:cs="Liberation Serif"/>
          <w:sz w:val="20"/>
        </w:rPr>
        <w:tab/>
      </w:r>
      <w:r w:rsidRPr="00FC76B2">
        <w:rPr>
          <w:rFonts w:ascii="Liberation Serif" w:hAnsi="Liberation Serif" w:cs="Liberation Serif"/>
          <w:sz w:val="20"/>
        </w:rPr>
        <w:tab/>
        <w:t xml:space="preserve"> </w:t>
      </w:r>
      <w:r w:rsidRPr="00FC76B2">
        <w:rPr>
          <w:rFonts w:ascii="Liberation Serif" w:hAnsi="Liberation Serif" w:cs="Liberation Serif"/>
          <w:sz w:val="20"/>
        </w:rPr>
        <w:tab/>
        <w:t xml:space="preserve">                           </w:t>
      </w:r>
      <w:r w:rsidR="00D45755" w:rsidRPr="00FC76B2">
        <w:rPr>
          <w:rFonts w:ascii="Liberation Serif" w:hAnsi="Liberation Serif" w:cs="Liberation Serif"/>
          <w:sz w:val="20"/>
        </w:rPr>
        <w:t>(pieczątka i podpis osoby uprawnionej)</w:t>
      </w:r>
    </w:p>
    <w:p w14:paraId="56EB82AB" w14:textId="77777777" w:rsidR="00C35A43" w:rsidRPr="00FC76B2" w:rsidRDefault="00C35A43" w:rsidP="00044C91">
      <w:pPr>
        <w:autoSpaceDE w:val="0"/>
        <w:autoSpaceDN w:val="0"/>
        <w:ind w:firstLine="708"/>
        <w:rPr>
          <w:rFonts w:ascii="Liberation Serif" w:hAnsi="Liberation Serif" w:cs="Liberation Serif"/>
          <w:sz w:val="22"/>
          <w:szCs w:val="22"/>
        </w:rPr>
      </w:pPr>
    </w:p>
    <w:p w14:paraId="2400C246" w14:textId="77777777" w:rsidR="00247012" w:rsidRPr="00FC76B2" w:rsidRDefault="00247012" w:rsidP="006653E6">
      <w:pPr>
        <w:autoSpaceDE w:val="0"/>
        <w:autoSpaceDN w:val="0"/>
        <w:rPr>
          <w:rFonts w:ascii="Liberation Serif" w:hAnsi="Liberation Serif" w:cs="Liberation Serif"/>
          <w:sz w:val="22"/>
          <w:szCs w:val="22"/>
        </w:rPr>
      </w:pPr>
      <w:r w:rsidRPr="00FC76B2">
        <w:rPr>
          <w:rFonts w:ascii="Liberation Serif" w:hAnsi="Liberation Serif" w:cs="Liberation Serif"/>
          <w:sz w:val="22"/>
          <w:szCs w:val="22"/>
        </w:rPr>
        <w:t xml:space="preserve"> </w:t>
      </w:r>
    </w:p>
    <w:sectPr w:rsidR="00247012" w:rsidRPr="00FC76B2" w:rsidSect="0055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55CF" w14:textId="77777777" w:rsidR="00270C92" w:rsidRDefault="00270C92" w:rsidP="0009545A">
      <w:r>
        <w:separator/>
      </w:r>
    </w:p>
  </w:endnote>
  <w:endnote w:type="continuationSeparator" w:id="0">
    <w:p w14:paraId="70387F15" w14:textId="77777777" w:rsidR="00270C92" w:rsidRDefault="00270C92" w:rsidP="0009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3C88" w14:textId="77777777" w:rsidR="00270C92" w:rsidRDefault="00270C92" w:rsidP="0009545A">
      <w:r>
        <w:separator/>
      </w:r>
    </w:p>
  </w:footnote>
  <w:footnote w:type="continuationSeparator" w:id="0">
    <w:p w14:paraId="26A3C898" w14:textId="77777777" w:rsidR="00270C92" w:rsidRDefault="00270C92" w:rsidP="0009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="SimSun" w:hAnsi="Calibri" w:cs="Times New Roman"/>
        <w:b/>
        <w:bCs w:val="0"/>
        <w:color w:val="00000A"/>
        <w:kern w:val="1"/>
        <w:sz w:val="20"/>
        <w:szCs w:val="20"/>
        <w:shd w:val="clear" w:color="auto" w:fill="auto"/>
        <w:lang w:val="pl-PL"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8A49F7"/>
    <w:multiLevelType w:val="hybridMultilevel"/>
    <w:tmpl w:val="600AD03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3131"/>
    <w:multiLevelType w:val="hybridMultilevel"/>
    <w:tmpl w:val="010C6CDC"/>
    <w:lvl w:ilvl="0" w:tplc="04150017">
      <w:start w:val="1"/>
      <w:numFmt w:val="lowerLetter"/>
      <w:lvlText w:val="%1)"/>
      <w:lvlJc w:val="left"/>
      <w:pPr>
        <w:ind w:left="2131" w:hanging="360"/>
      </w:pPr>
    </w:lvl>
    <w:lvl w:ilvl="1" w:tplc="04150019" w:tentative="1">
      <w:start w:val="1"/>
      <w:numFmt w:val="lowerLetter"/>
      <w:lvlText w:val="%2."/>
      <w:lvlJc w:val="left"/>
      <w:pPr>
        <w:ind w:left="2851" w:hanging="360"/>
      </w:pPr>
    </w:lvl>
    <w:lvl w:ilvl="2" w:tplc="0415001B" w:tentative="1">
      <w:start w:val="1"/>
      <w:numFmt w:val="lowerRoman"/>
      <w:lvlText w:val="%3."/>
      <w:lvlJc w:val="right"/>
      <w:pPr>
        <w:ind w:left="3571" w:hanging="180"/>
      </w:pPr>
    </w:lvl>
    <w:lvl w:ilvl="3" w:tplc="0415000F" w:tentative="1">
      <w:start w:val="1"/>
      <w:numFmt w:val="decimal"/>
      <w:lvlText w:val="%4."/>
      <w:lvlJc w:val="left"/>
      <w:pPr>
        <w:ind w:left="4291" w:hanging="360"/>
      </w:pPr>
    </w:lvl>
    <w:lvl w:ilvl="4" w:tplc="04150019" w:tentative="1">
      <w:start w:val="1"/>
      <w:numFmt w:val="lowerLetter"/>
      <w:lvlText w:val="%5."/>
      <w:lvlJc w:val="left"/>
      <w:pPr>
        <w:ind w:left="5011" w:hanging="360"/>
      </w:pPr>
    </w:lvl>
    <w:lvl w:ilvl="5" w:tplc="0415001B" w:tentative="1">
      <w:start w:val="1"/>
      <w:numFmt w:val="lowerRoman"/>
      <w:lvlText w:val="%6."/>
      <w:lvlJc w:val="right"/>
      <w:pPr>
        <w:ind w:left="5731" w:hanging="180"/>
      </w:pPr>
    </w:lvl>
    <w:lvl w:ilvl="6" w:tplc="0415000F" w:tentative="1">
      <w:start w:val="1"/>
      <w:numFmt w:val="decimal"/>
      <w:lvlText w:val="%7."/>
      <w:lvlJc w:val="left"/>
      <w:pPr>
        <w:ind w:left="6451" w:hanging="360"/>
      </w:pPr>
    </w:lvl>
    <w:lvl w:ilvl="7" w:tplc="04150019" w:tentative="1">
      <w:start w:val="1"/>
      <w:numFmt w:val="lowerLetter"/>
      <w:lvlText w:val="%8."/>
      <w:lvlJc w:val="left"/>
      <w:pPr>
        <w:ind w:left="7171" w:hanging="360"/>
      </w:pPr>
    </w:lvl>
    <w:lvl w:ilvl="8" w:tplc="041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7" w15:restartNumberingAfterBreak="0">
    <w:nsid w:val="293C1F48"/>
    <w:multiLevelType w:val="hybridMultilevel"/>
    <w:tmpl w:val="A816CB0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54C15"/>
    <w:multiLevelType w:val="hybridMultilevel"/>
    <w:tmpl w:val="0A34AE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4A2F42"/>
    <w:multiLevelType w:val="hybridMultilevel"/>
    <w:tmpl w:val="8AC410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895412"/>
    <w:multiLevelType w:val="hybridMultilevel"/>
    <w:tmpl w:val="F946B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303E4C"/>
    <w:multiLevelType w:val="hybridMultilevel"/>
    <w:tmpl w:val="9A8A18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1F01A55"/>
    <w:multiLevelType w:val="singleLevel"/>
    <w:tmpl w:val="CA7CA4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 w15:restartNumberingAfterBreak="0">
    <w:nsid w:val="71FA48F7"/>
    <w:multiLevelType w:val="hybridMultilevel"/>
    <w:tmpl w:val="48E2985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75A7696D"/>
    <w:multiLevelType w:val="hybridMultilevel"/>
    <w:tmpl w:val="23827F18"/>
    <w:lvl w:ilvl="0" w:tplc="5F0CE3D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7E1C1F"/>
    <w:multiLevelType w:val="hybridMultilevel"/>
    <w:tmpl w:val="F55667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5"/>
  </w:num>
  <w:num w:numId="9">
    <w:abstractNumId w:val="12"/>
  </w:num>
  <w:num w:numId="10">
    <w:abstractNumId w:val="1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811"/>
    <w:rsid w:val="00012351"/>
    <w:rsid w:val="000145DB"/>
    <w:rsid w:val="00016704"/>
    <w:rsid w:val="00016C46"/>
    <w:rsid w:val="00024E55"/>
    <w:rsid w:val="00031970"/>
    <w:rsid w:val="00044C91"/>
    <w:rsid w:val="00056A34"/>
    <w:rsid w:val="00056C87"/>
    <w:rsid w:val="000644A5"/>
    <w:rsid w:val="000726D8"/>
    <w:rsid w:val="0007470E"/>
    <w:rsid w:val="0008018A"/>
    <w:rsid w:val="000803B2"/>
    <w:rsid w:val="000911DE"/>
    <w:rsid w:val="0009545A"/>
    <w:rsid w:val="000A0A76"/>
    <w:rsid w:val="000A32D7"/>
    <w:rsid w:val="000A36AC"/>
    <w:rsid w:val="000A7110"/>
    <w:rsid w:val="000B124C"/>
    <w:rsid w:val="000C7554"/>
    <w:rsid w:val="000E296B"/>
    <w:rsid w:val="000F1D11"/>
    <w:rsid w:val="000F2D9A"/>
    <w:rsid w:val="00104214"/>
    <w:rsid w:val="001045EE"/>
    <w:rsid w:val="00104815"/>
    <w:rsid w:val="0010749E"/>
    <w:rsid w:val="0010769E"/>
    <w:rsid w:val="00111359"/>
    <w:rsid w:val="00113F25"/>
    <w:rsid w:val="00123A88"/>
    <w:rsid w:val="00134E45"/>
    <w:rsid w:val="0013723E"/>
    <w:rsid w:val="00140D42"/>
    <w:rsid w:val="00142E7D"/>
    <w:rsid w:val="00146041"/>
    <w:rsid w:val="00147D42"/>
    <w:rsid w:val="00154329"/>
    <w:rsid w:val="001636D3"/>
    <w:rsid w:val="00163987"/>
    <w:rsid w:val="001650F9"/>
    <w:rsid w:val="00165B44"/>
    <w:rsid w:val="0018067B"/>
    <w:rsid w:val="0018097F"/>
    <w:rsid w:val="00184D59"/>
    <w:rsid w:val="001A6B2F"/>
    <w:rsid w:val="001B2A5C"/>
    <w:rsid w:val="001B5AAC"/>
    <w:rsid w:val="001C0EBD"/>
    <w:rsid w:val="001C47ED"/>
    <w:rsid w:val="001C716A"/>
    <w:rsid w:val="001D0B72"/>
    <w:rsid w:val="001D3033"/>
    <w:rsid w:val="001D6EC5"/>
    <w:rsid w:val="001E5E5D"/>
    <w:rsid w:val="001F00CC"/>
    <w:rsid w:val="00212013"/>
    <w:rsid w:val="0021591B"/>
    <w:rsid w:val="002160F6"/>
    <w:rsid w:val="00217896"/>
    <w:rsid w:val="00222C5C"/>
    <w:rsid w:val="002348A5"/>
    <w:rsid w:val="0024601B"/>
    <w:rsid w:val="00247012"/>
    <w:rsid w:val="00255736"/>
    <w:rsid w:val="002630CF"/>
    <w:rsid w:val="00267E09"/>
    <w:rsid w:val="00270C92"/>
    <w:rsid w:val="00272728"/>
    <w:rsid w:val="00274116"/>
    <w:rsid w:val="00280E1C"/>
    <w:rsid w:val="0028674C"/>
    <w:rsid w:val="002916A3"/>
    <w:rsid w:val="0029224A"/>
    <w:rsid w:val="00292770"/>
    <w:rsid w:val="0029297A"/>
    <w:rsid w:val="00292B40"/>
    <w:rsid w:val="00293367"/>
    <w:rsid w:val="00294AB6"/>
    <w:rsid w:val="002B0D98"/>
    <w:rsid w:val="002C4BC3"/>
    <w:rsid w:val="002D01EE"/>
    <w:rsid w:val="002D1BF5"/>
    <w:rsid w:val="002D388E"/>
    <w:rsid w:val="002D4C33"/>
    <w:rsid w:val="002D54D0"/>
    <w:rsid w:val="002D6E1C"/>
    <w:rsid w:val="002E4E57"/>
    <w:rsid w:val="002E5F98"/>
    <w:rsid w:val="002F1575"/>
    <w:rsid w:val="002F5648"/>
    <w:rsid w:val="00303BA7"/>
    <w:rsid w:val="00306931"/>
    <w:rsid w:val="0031031C"/>
    <w:rsid w:val="003155E2"/>
    <w:rsid w:val="00322261"/>
    <w:rsid w:val="003227C7"/>
    <w:rsid w:val="00322939"/>
    <w:rsid w:val="00332E2A"/>
    <w:rsid w:val="003409C0"/>
    <w:rsid w:val="00350057"/>
    <w:rsid w:val="00353E42"/>
    <w:rsid w:val="00355EC3"/>
    <w:rsid w:val="00356F0B"/>
    <w:rsid w:val="00362E98"/>
    <w:rsid w:val="00367C98"/>
    <w:rsid w:val="003707FF"/>
    <w:rsid w:val="0037301C"/>
    <w:rsid w:val="00374D49"/>
    <w:rsid w:val="00384DD4"/>
    <w:rsid w:val="003855FE"/>
    <w:rsid w:val="003868DE"/>
    <w:rsid w:val="00393598"/>
    <w:rsid w:val="00394111"/>
    <w:rsid w:val="003A524F"/>
    <w:rsid w:val="003C1084"/>
    <w:rsid w:val="003C52F7"/>
    <w:rsid w:val="003C5DF2"/>
    <w:rsid w:val="003C75B8"/>
    <w:rsid w:val="003D04CC"/>
    <w:rsid w:val="003E4AF4"/>
    <w:rsid w:val="003F1AEC"/>
    <w:rsid w:val="003F29B3"/>
    <w:rsid w:val="003F7B28"/>
    <w:rsid w:val="004023A5"/>
    <w:rsid w:val="0041052A"/>
    <w:rsid w:val="00413A52"/>
    <w:rsid w:val="004161A1"/>
    <w:rsid w:val="00417D4D"/>
    <w:rsid w:val="0042699B"/>
    <w:rsid w:val="004318C1"/>
    <w:rsid w:val="004340AC"/>
    <w:rsid w:val="00443CFC"/>
    <w:rsid w:val="00473054"/>
    <w:rsid w:val="00473A8B"/>
    <w:rsid w:val="00473F2D"/>
    <w:rsid w:val="00483595"/>
    <w:rsid w:val="004943B4"/>
    <w:rsid w:val="00496253"/>
    <w:rsid w:val="004A0B91"/>
    <w:rsid w:val="004A1A1E"/>
    <w:rsid w:val="004A27E5"/>
    <w:rsid w:val="004B79C4"/>
    <w:rsid w:val="004C584E"/>
    <w:rsid w:val="004C6147"/>
    <w:rsid w:val="004D0961"/>
    <w:rsid w:val="004D1880"/>
    <w:rsid w:val="004D4A53"/>
    <w:rsid w:val="004D741C"/>
    <w:rsid w:val="004E1038"/>
    <w:rsid w:val="004E1C5A"/>
    <w:rsid w:val="004F0189"/>
    <w:rsid w:val="004F0C1E"/>
    <w:rsid w:val="004F2526"/>
    <w:rsid w:val="00500689"/>
    <w:rsid w:val="0050772A"/>
    <w:rsid w:val="00517124"/>
    <w:rsid w:val="005172BC"/>
    <w:rsid w:val="00517578"/>
    <w:rsid w:val="005179C5"/>
    <w:rsid w:val="00523E1D"/>
    <w:rsid w:val="005269FD"/>
    <w:rsid w:val="0053267F"/>
    <w:rsid w:val="00546AEA"/>
    <w:rsid w:val="00546D40"/>
    <w:rsid w:val="00550355"/>
    <w:rsid w:val="00557C96"/>
    <w:rsid w:val="0056376D"/>
    <w:rsid w:val="0056540A"/>
    <w:rsid w:val="00567AA1"/>
    <w:rsid w:val="0057696B"/>
    <w:rsid w:val="00581F79"/>
    <w:rsid w:val="0058360A"/>
    <w:rsid w:val="005910A5"/>
    <w:rsid w:val="005956DC"/>
    <w:rsid w:val="00596C5F"/>
    <w:rsid w:val="00596FB4"/>
    <w:rsid w:val="00597679"/>
    <w:rsid w:val="005B42CB"/>
    <w:rsid w:val="005D0A56"/>
    <w:rsid w:val="005D2323"/>
    <w:rsid w:val="005E1875"/>
    <w:rsid w:val="005E21E3"/>
    <w:rsid w:val="005E2C63"/>
    <w:rsid w:val="005E5BF5"/>
    <w:rsid w:val="0060621B"/>
    <w:rsid w:val="00621A78"/>
    <w:rsid w:val="0062612D"/>
    <w:rsid w:val="00641A82"/>
    <w:rsid w:val="006539D1"/>
    <w:rsid w:val="006622E6"/>
    <w:rsid w:val="006653E6"/>
    <w:rsid w:val="006721D1"/>
    <w:rsid w:val="00682FB4"/>
    <w:rsid w:val="0068592D"/>
    <w:rsid w:val="006A16B1"/>
    <w:rsid w:val="006A787F"/>
    <w:rsid w:val="006C1F10"/>
    <w:rsid w:val="006C4FEC"/>
    <w:rsid w:val="006E2842"/>
    <w:rsid w:val="006E4FDB"/>
    <w:rsid w:val="006E6033"/>
    <w:rsid w:val="006F0C20"/>
    <w:rsid w:val="006F1D8F"/>
    <w:rsid w:val="00701FA7"/>
    <w:rsid w:val="007059ED"/>
    <w:rsid w:val="0071774A"/>
    <w:rsid w:val="0072765E"/>
    <w:rsid w:val="00742460"/>
    <w:rsid w:val="007456C3"/>
    <w:rsid w:val="0075016C"/>
    <w:rsid w:val="00755AA3"/>
    <w:rsid w:val="007579C4"/>
    <w:rsid w:val="007742AE"/>
    <w:rsid w:val="007743AF"/>
    <w:rsid w:val="007768A1"/>
    <w:rsid w:val="00785903"/>
    <w:rsid w:val="007904A5"/>
    <w:rsid w:val="00793CC8"/>
    <w:rsid w:val="007A16C6"/>
    <w:rsid w:val="007A7053"/>
    <w:rsid w:val="007B0A43"/>
    <w:rsid w:val="007B2CC4"/>
    <w:rsid w:val="007C397D"/>
    <w:rsid w:val="007C580A"/>
    <w:rsid w:val="007C74D8"/>
    <w:rsid w:val="007D252B"/>
    <w:rsid w:val="007D3BAC"/>
    <w:rsid w:val="007E498F"/>
    <w:rsid w:val="007E5729"/>
    <w:rsid w:val="007E5AFD"/>
    <w:rsid w:val="007E5EEB"/>
    <w:rsid w:val="007F0EE5"/>
    <w:rsid w:val="007F49C3"/>
    <w:rsid w:val="007F7FB8"/>
    <w:rsid w:val="00804BA8"/>
    <w:rsid w:val="008171A5"/>
    <w:rsid w:val="008200CD"/>
    <w:rsid w:val="008359A9"/>
    <w:rsid w:val="00835E07"/>
    <w:rsid w:val="008409C0"/>
    <w:rsid w:val="0084588D"/>
    <w:rsid w:val="00853B6C"/>
    <w:rsid w:val="00880564"/>
    <w:rsid w:val="00887085"/>
    <w:rsid w:val="00896839"/>
    <w:rsid w:val="008A4EBE"/>
    <w:rsid w:val="008A69B8"/>
    <w:rsid w:val="008B7DCA"/>
    <w:rsid w:val="008C093F"/>
    <w:rsid w:val="008D57F5"/>
    <w:rsid w:val="008D6E57"/>
    <w:rsid w:val="008E5C38"/>
    <w:rsid w:val="008F4396"/>
    <w:rsid w:val="0090422C"/>
    <w:rsid w:val="009044D7"/>
    <w:rsid w:val="00907C16"/>
    <w:rsid w:val="0091206E"/>
    <w:rsid w:val="00912CF3"/>
    <w:rsid w:val="00917B23"/>
    <w:rsid w:val="00924DA1"/>
    <w:rsid w:val="00932ABC"/>
    <w:rsid w:val="00936FC4"/>
    <w:rsid w:val="00953755"/>
    <w:rsid w:val="0096163F"/>
    <w:rsid w:val="00964F38"/>
    <w:rsid w:val="00966D85"/>
    <w:rsid w:val="00970F75"/>
    <w:rsid w:val="009722E7"/>
    <w:rsid w:val="0097274C"/>
    <w:rsid w:val="00975650"/>
    <w:rsid w:val="009842D5"/>
    <w:rsid w:val="00987282"/>
    <w:rsid w:val="00991B0D"/>
    <w:rsid w:val="0099657F"/>
    <w:rsid w:val="00997033"/>
    <w:rsid w:val="009A6C5F"/>
    <w:rsid w:val="009B49F4"/>
    <w:rsid w:val="009B4A5D"/>
    <w:rsid w:val="009B5129"/>
    <w:rsid w:val="009C0D8D"/>
    <w:rsid w:val="009E7F7A"/>
    <w:rsid w:val="00A00254"/>
    <w:rsid w:val="00A018A3"/>
    <w:rsid w:val="00A01EFC"/>
    <w:rsid w:val="00A048AE"/>
    <w:rsid w:val="00A05399"/>
    <w:rsid w:val="00A07A36"/>
    <w:rsid w:val="00A122E6"/>
    <w:rsid w:val="00A15265"/>
    <w:rsid w:val="00A15B8F"/>
    <w:rsid w:val="00A343BE"/>
    <w:rsid w:val="00A378C6"/>
    <w:rsid w:val="00A46967"/>
    <w:rsid w:val="00A474C6"/>
    <w:rsid w:val="00A4759C"/>
    <w:rsid w:val="00A57D9C"/>
    <w:rsid w:val="00A712F4"/>
    <w:rsid w:val="00A80F4D"/>
    <w:rsid w:val="00A91318"/>
    <w:rsid w:val="00AA6483"/>
    <w:rsid w:val="00AB5EA7"/>
    <w:rsid w:val="00AB6BCF"/>
    <w:rsid w:val="00AC300F"/>
    <w:rsid w:val="00AD219C"/>
    <w:rsid w:val="00AD72F4"/>
    <w:rsid w:val="00AE1195"/>
    <w:rsid w:val="00AE314B"/>
    <w:rsid w:val="00AE629F"/>
    <w:rsid w:val="00AF008D"/>
    <w:rsid w:val="00AF0925"/>
    <w:rsid w:val="00B0018F"/>
    <w:rsid w:val="00B05197"/>
    <w:rsid w:val="00B1129D"/>
    <w:rsid w:val="00B11DC3"/>
    <w:rsid w:val="00B12837"/>
    <w:rsid w:val="00B14E6E"/>
    <w:rsid w:val="00B158CF"/>
    <w:rsid w:val="00B17AB8"/>
    <w:rsid w:val="00B2178F"/>
    <w:rsid w:val="00B329EE"/>
    <w:rsid w:val="00B34104"/>
    <w:rsid w:val="00B50977"/>
    <w:rsid w:val="00B51ACA"/>
    <w:rsid w:val="00B51C46"/>
    <w:rsid w:val="00B52C62"/>
    <w:rsid w:val="00B61FDA"/>
    <w:rsid w:val="00B620AC"/>
    <w:rsid w:val="00B661EF"/>
    <w:rsid w:val="00B6647A"/>
    <w:rsid w:val="00B66BE7"/>
    <w:rsid w:val="00B72D9A"/>
    <w:rsid w:val="00B85727"/>
    <w:rsid w:val="00B94ADC"/>
    <w:rsid w:val="00B96220"/>
    <w:rsid w:val="00BA1FEB"/>
    <w:rsid w:val="00BB2444"/>
    <w:rsid w:val="00BD3A4A"/>
    <w:rsid w:val="00BD6F36"/>
    <w:rsid w:val="00BF21B7"/>
    <w:rsid w:val="00BF419F"/>
    <w:rsid w:val="00BF464C"/>
    <w:rsid w:val="00C018A2"/>
    <w:rsid w:val="00C03FB2"/>
    <w:rsid w:val="00C05A18"/>
    <w:rsid w:val="00C064F3"/>
    <w:rsid w:val="00C11F09"/>
    <w:rsid w:val="00C172EA"/>
    <w:rsid w:val="00C238CD"/>
    <w:rsid w:val="00C35964"/>
    <w:rsid w:val="00C35A43"/>
    <w:rsid w:val="00C45DB8"/>
    <w:rsid w:val="00C5726D"/>
    <w:rsid w:val="00C760D0"/>
    <w:rsid w:val="00C80726"/>
    <w:rsid w:val="00C80FAB"/>
    <w:rsid w:val="00CB4EA2"/>
    <w:rsid w:val="00CB7D78"/>
    <w:rsid w:val="00CC035E"/>
    <w:rsid w:val="00CC7126"/>
    <w:rsid w:val="00CD71D7"/>
    <w:rsid w:val="00CE1DAE"/>
    <w:rsid w:val="00D02CD7"/>
    <w:rsid w:val="00D154C0"/>
    <w:rsid w:val="00D219A1"/>
    <w:rsid w:val="00D22252"/>
    <w:rsid w:val="00D27FAE"/>
    <w:rsid w:val="00D30584"/>
    <w:rsid w:val="00D3116C"/>
    <w:rsid w:val="00D317EA"/>
    <w:rsid w:val="00D33A1F"/>
    <w:rsid w:val="00D34C26"/>
    <w:rsid w:val="00D34E93"/>
    <w:rsid w:val="00D4459D"/>
    <w:rsid w:val="00D45755"/>
    <w:rsid w:val="00D540D3"/>
    <w:rsid w:val="00D54CB1"/>
    <w:rsid w:val="00D55E17"/>
    <w:rsid w:val="00D60CCA"/>
    <w:rsid w:val="00D61660"/>
    <w:rsid w:val="00D64E92"/>
    <w:rsid w:val="00D76501"/>
    <w:rsid w:val="00D83D0D"/>
    <w:rsid w:val="00D8433E"/>
    <w:rsid w:val="00DA0501"/>
    <w:rsid w:val="00DA4517"/>
    <w:rsid w:val="00DC5B45"/>
    <w:rsid w:val="00DC75E6"/>
    <w:rsid w:val="00DD2942"/>
    <w:rsid w:val="00DD7782"/>
    <w:rsid w:val="00DD7B8F"/>
    <w:rsid w:val="00DE0811"/>
    <w:rsid w:val="00DE380E"/>
    <w:rsid w:val="00DF291F"/>
    <w:rsid w:val="00DF3EF3"/>
    <w:rsid w:val="00DF5973"/>
    <w:rsid w:val="00E13A0F"/>
    <w:rsid w:val="00E16715"/>
    <w:rsid w:val="00E20288"/>
    <w:rsid w:val="00E21CEA"/>
    <w:rsid w:val="00E2633E"/>
    <w:rsid w:val="00E343A2"/>
    <w:rsid w:val="00E348D7"/>
    <w:rsid w:val="00E43C02"/>
    <w:rsid w:val="00E536A7"/>
    <w:rsid w:val="00E61356"/>
    <w:rsid w:val="00E62E1B"/>
    <w:rsid w:val="00E7024B"/>
    <w:rsid w:val="00E80FF7"/>
    <w:rsid w:val="00E84E84"/>
    <w:rsid w:val="00E85124"/>
    <w:rsid w:val="00EA2E5F"/>
    <w:rsid w:val="00EA3D7B"/>
    <w:rsid w:val="00EC7991"/>
    <w:rsid w:val="00ED0282"/>
    <w:rsid w:val="00EE0BAB"/>
    <w:rsid w:val="00EE5E41"/>
    <w:rsid w:val="00EE65DF"/>
    <w:rsid w:val="00EF07A7"/>
    <w:rsid w:val="00EF1D4A"/>
    <w:rsid w:val="00EF307F"/>
    <w:rsid w:val="00F029D5"/>
    <w:rsid w:val="00F14886"/>
    <w:rsid w:val="00F17F50"/>
    <w:rsid w:val="00F46513"/>
    <w:rsid w:val="00F559B5"/>
    <w:rsid w:val="00F607B6"/>
    <w:rsid w:val="00F66B6C"/>
    <w:rsid w:val="00F71E5D"/>
    <w:rsid w:val="00F7342E"/>
    <w:rsid w:val="00F80766"/>
    <w:rsid w:val="00F92C09"/>
    <w:rsid w:val="00F97C6B"/>
    <w:rsid w:val="00FA422A"/>
    <w:rsid w:val="00FB5155"/>
    <w:rsid w:val="00FB64F5"/>
    <w:rsid w:val="00FC00BB"/>
    <w:rsid w:val="00FC5A15"/>
    <w:rsid w:val="00FC76B2"/>
    <w:rsid w:val="00FD30CB"/>
    <w:rsid w:val="00FD426C"/>
    <w:rsid w:val="00FD4F3B"/>
    <w:rsid w:val="00FD68D2"/>
    <w:rsid w:val="00FE3D8A"/>
    <w:rsid w:val="00FF2A87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C0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3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52C62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B52C62"/>
    <w:pPr>
      <w:keepNext/>
      <w:spacing w:before="240" w:after="60" w:line="36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52C62"/>
    <w:p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2C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52C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52C6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52C62"/>
    <w:pPr>
      <w:spacing w:after="120" w:line="360" w:lineRule="auto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2C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52C62"/>
    <w:pPr>
      <w:spacing w:line="360" w:lineRule="auto"/>
      <w:ind w:left="708"/>
    </w:pPr>
    <w:rPr>
      <w:szCs w:val="20"/>
    </w:rPr>
  </w:style>
  <w:style w:type="paragraph" w:styleId="Tytu">
    <w:name w:val="Title"/>
    <w:basedOn w:val="Normalny"/>
    <w:link w:val="TytuZnak"/>
    <w:qFormat/>
    <w:rsid w:val="00B52C62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52C62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52C62"/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2C6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bsatzTableFormat">
    <w:name w:val="AbsatzTableFormat"/>
    <w:basedOn w:val="Normalny"/>
    <w:rsid w:val="00B52C62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nhideWhenUsed/>
    <w:rsid w:val="00095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5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95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5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2C63"/>
    <w:pPr>
      <w:spacing w:before="100" w:beforeAutospacing="1" w:after="270" w:line="270" w:lineRule="atLeast"/>
    </w:pPr>
    <w:rPr>
      <w:sz w:val="18"/>
      <w:szCs w:val="18"/>
    </w:rPr>
  </w:style>
  <w:style w:type="paragraph" w:customStyle="1" w:styleId="Tekstpodstawowy21">
    <w:name w:val="Tekst podstawowy 21"/>
    <w:basedOn w:val="Normalny"/>
    <w:rsid w:val="00BA1FEB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SimSun" w:hAnsi="Arial" w:cs="Arial"/>
      <w:kern w:val="1"/>
      <w:sz w:val="22"/>
      <w:szCs w:val="20"/>
      <w:lang w:eastAsia="zh-CN" w:bidi="hi-IN"/>
    </w:rPr>
  </w:style>
  <w:style w:type="paragraph" w:customStyle="1" w:styleId="Bulleted">
    <w:name w:val="Bulleted"/>
    <w:basedOn w:val="Normalny"/>
    <w:rsid w:val="007743AF"/>
    <w:pPr>
      <w:widowControl w:val="0"/>
      <w:tabs>
        <w:tab w:val="num" w:pos="360"/>
      </w:tabs>
      <w:suppressAutoHyphens/>
      <w:spacing w:line="240" w:lineRule="atLeast"/>
      <w:ind w:left="360" w:hanging="360"/>
      <w:jc w:val="both"/>
    </w:pPr>
    <w:rPr>
      <w:rFonts w:ascii="Arial" w:eastAsia="SimSun" w:hAnsi="Arial" w:cs="Arial"/>
      <w:kern w:val="1"/>
      <w:lang w:val="en-US" w:eastAsia="zh-CN" w:bidi="hi-IN"/>
    </w:rPr>
  </w:style>
  <w:style w:type="paragraph" w:customStyle="1" w:styleId="NoSpacing1">
    <w:name w:val="No Spacing1"/>
    <w:rsid w:val="00A002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Lucida Grande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customStyle="1" w:styleId="Standard">
    <w:name w:val="Standard"/>
    <w:rsid w:val="00A002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3"/>
      <w:sz w:val="24"/>
      <w:szCs w:val="24"/>
      <w:u w:color="000000"/>
      <w:bdr w:val="nil"/>
      <w:lang w:val="en-GB" w:eastAsia="en-GB"/>
    </w:rPr>
  </w:style>
  <w:style w:type="table" w:customStyle="1" w:styleId="Clarite">
    <w:name w:val="Clarite"/>
    <w:basedOn w:val="Standardowy"/>
    <w:uiPriority w:val="99"/>
    <w:rsid w:val="00EA3D7B"/>
    <w:pPr>
      <w:spacing w:after="0" w:line="240" w:lineRule="auto"/>
    </w:pPr>
    <w:rPr>
      <w:rFonts w:ascii="Tahoma" w:eastAsia="Calibri" w:hAnsi="Tahoma" w:cs="Times New Roman"/>
      <w:sz w:val="20"/>
      <w:szCs w:val="20"/>
      <w:lang w:eastAsia="pl-P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C7E7C7"/>
      </w:tcPr>
    </w:tblStylePr>
    <w:tblStylePr w:type="band2Horz">
      <w:tblPr/>
      <w:tcPr>
        <w:shd w:val="clear" w:color="auto" w:fill="EEEEEE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A3D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3D7B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B001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foBlueZnak1">
    <w:name w:val="InfoBlue Znak1"/>
    <w:link w:val="InfoBlue"/>
    <w:locked/>
    <w:rsid w:val="00B0018F"/>
    <w:rPr>
      <w:rFonts w:ascii="Times New Roman" w:eastAsia="Times New Roman" w:hAnsi="Times New Roman" w:cs="Times New Roman"/>
      <w:i/>
      <w:vanish/>
      <w:color w:val="0000FF"/>
    </w:rPr>
  </w:style>
  <w:style w:type="paragraph" w:customStyle="1" w:styleId="InfoBlue">
    <w:name w:val="InfoBlue"/>
    <w:basedOn w:val="Normalny"/>
    <w:next w:val="Tekstpodstawowy"/>
    <w:link w:val="InfoBlueZnak1"/>
    <w:rsid w:val="00B0018F"/>
    <w:pPr>
      <w:overflowPunct w:val="0"/>
      <w:autoSpaceDE w:val="0"/>
      <w:autoSpaceDN w:val="0"/>
      <w:adjustRightInd w:val="0"/>
      <w:spacing w:before="60" w:after="120"/>
      <w:ind w:left="720"/>
      <w:jc w:val="both"/>
    </w:pPr>
    <w:rPr>
      <w:i/>
      <w:vanish/>
      <w:color w:val="0000F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1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7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1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4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76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52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2022-02-21T10:50:00Z</dcterms:created>
  <dcterms:modified xsi:type="dcterms:W3CDTF">2022-02-23T19:41:00Z</dcterms:modified>
</cp:coreProperties>
</file>